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79232" w14:textId="77777777" w:rsidR="00CE6133" w:rsidRPr="00555E5E" w:rsidRDefault="00F71324">
      <w:pPr>
        <w:spacing w:line="285" w:lineRule="exact"/>
        <w:rPr>
          <w:rFonts w:hint="default"/>
          <w:color w:val="000000" w:themeColor="text1"/>
          <w:sz w:val="22"/>
          <w:szCs w:val="22"/>
          <w:shd w:val="clear" w:color="FFFFFF" w:fill="auto"/>
        </w:rPr>
      </w:pPr>
      <w:r>
        <w:rPr>
          <w:sz w:val="22"/>
          <w:szCs w:val="22"/>
          <w:shd w:val="clear" w:color="FFFFFF" w:fill="auto"/>
        </w:rPr>
        <w:t>参考</w:t>
      </w:r>
      <w:r w:rsidRPr="00555E5E">
        <w:rPr>
          <w:color w:val="000000" w:themeColor="text1"/>
          <w:sz w:val="22"/>
          <w:szCs w:val="22"/>
          <w:shd w:val="clear" w:color="FFFFFF" w:fill="auto"/>
        </w:rPr>
        <w:t>様式第</w:t>
      </w:r>
      <w:r w:rsidR="000F5C3F" w:rsidRPr="00555E5E">
        <w:rPr>
          <w:color w:val="000000" w:themeColor="text1"/>
          <w:sz w:val="22"/>
          <w:szCs w:val="22"/>
          <w:shd w:val="clear" w:color="FFFFFF" w:fill="auto"/>
        </w:rPr>
        <w:t>３</w:t>
      </w:r>
      <w:r w:rsidRPr="00555E5E">
        <w:rPr>
          <w:color w:val="000000" w:themeColor="text1"/>
          <w:sz w:val="22"/>
          <w:szCs w:val="22"/>
          <w:shd w:val="clear" w:color="FFFFFF" w:fill="auto"/>
        </w:rPr>
        <w:t>－８</w:t>
      </w:r>
      <w:r w:rsidR="007D7E62" w:rsidRPr="00555E5E">
        <w:rPr>
          <w:color w:val="000000" w:themeColor="text1"/>
          <w:sz w:val="22"/>
          <w:szCs w:val="22"/>
          <w:shd w:val="clear" w:color="FFFFFF" w:fill="auto"/>
        </w:rPr>
        <w:t>号</w:t>
      </w:r>
    </w:p>
    <w:p w14:paraId="3E007051" w14:textId="77777777" w:rsidR="00A15773" w:rsidRPr="00555E5E" w:rsidRDefault="00A15773">
      <w:pPr>
        <w:spacing w:line="285" w:lineRule="exact"/>
        <w:rPr>
          <w:rFonts w:hint="default"/>
          <w:color w:val="000000" w:themeColor="text1"/>
          <w:sz w:val="22"/>
          <w:szCs w:val="22"/>
        </w:rPr>
      </w:pPr>
    </w:p>
    <w:p w14:paraId="31E1997C" w14:textId="77777777" w:rsidR="00A15773" w:rsidRPr="00555E5E" w:rsidRDefault="001C5636" w:rsidP="00AE28FB">
      <w:pPr>
        <w:spacing w:line="285" w:lineRule="exact"/>
        <w:jc w:val="center"/>
        <w:rPr>
          <w:rFonts w:hint="default"/>
          <w:color w:val="000000" w:themeColor="text1"/>
          <w:sz w:val="28"/>
          <w:szCs w:val="28"/>
          <w:shd w:val="clear" w:color="FFFFFF" w:fill="auto"/>
        </w:rPr>
      </w:pPr>
      <w:r w:rsidRPr="00AE58C4">
        <w:rPr>
          <w:color w:val="000000" w:themeColor="text1"/>
          <w:spacing w:val="91"/>
          <w:sz w:val="28"/>
          <w:szCs w:val="28"/>
          <w:shd w:val="clear" w:color="FFFFFF" w:fill="auto"/>
          <w:fitText w:val="4440" w:id="1809669120"/>
        </w:rPr>
        <w:t>活動状況に係る届出</w:t>
      </w:r>
      <w:r w:rsidRPr="00AE58C4">
        <w:rPr>
          <w:color w:val="000000" w:themeColor="text1"/>
          <w:spacing w:val="1"/>
          <w:sz w:val="28"/>
          <w:szCs w:val="28"/>
          <w:shd w:val="clear" w:color="FFFFFF" w:fill="auto"/>
          <w:fitText w:val="4440" w:id="1809669120"/>
        </w:rPr>
        <w:t>書</w:t>
      </w:r>
    </w:p>
    <w:p w14:paraId="36C9FD85" w14:textId="77777777" w:rsidR="00A15773" w:rsidRPr="00555E5E" w:rsidRDefault="00A15773">
      <w:pPr>
        <w:spacing w:line="285" w:lineRule="exact"/>
        <w:rPr>
          <w:rFonts w:hint="default"/>
          <w:color w:val="000000" w:themeColor="text1"/>
          <w:sz w:val="22"/>
          <w:szCs w:val="22"/>
        </w:rPr>
      </w:pPr>
    </w:p>
    <w:p w14:paraId="7E0F9820" w14:textId="77777777" w:rsidR="002F7D3A" w:rsidRPr="00555E5E" w:rsidRDefault="002F7D3A">
      <w:pPr>
        <w:spacing w:line="285" w:lineRule="exact"/>
        <w:rPr>
          <w:rFonts w:hint="default"/>
          <w:color w:val="000000" w:themeColor="text1"/>
          <w:sz w:val="22"/>
          <w:szCs w:val="22"/>
        </w:rPr>
      </w:pPr>
    </w:p>
    <w:p w14:paraId="374C0866" w14:textId="77777777" w:rsidR="008A5639" w:rsidRPr="00555E5E" w:rsidRDefault="008A5639">
      <w:pPr>
        <w:spacing w:line="285" w:lineRule="exact"/>
        <w:rPr>
          <w:rFonts w:hint="default"/>
          <w:color w:val="000000" w:themeColor="text1"/>
          <w:sz w:val="22"/>
          <w:szCs w:val="22"/>
        </w:rPr>
      </w:pPr>
    </w:p>
    <w:p w14:paraId="7AEB05CC" w14:textId="77777777" w:rsidR="00A15773" w:rsidRPr="00555E5E" w:rsidRDefault="001D41DA">
      <w:pPr>
        <w:spacing w:line="285" w:lineRule="exact"/>
        <w:rPr>
          <w:rFonts w:hint="default"/>
          <w:color w:val="000000" w:themeColor="text1"/>
          <w:sz w:val="22"/>
          <w:szCs w:val="22"/>
          <w:lang w:eastAsia="zh-CN"/>
        </w:rPr>
      </w:pPr>
      <w:r w:rsidRPr="00555E5E">
        <w:rPr>
          <w:color w:val="000000" w:themeColor="text1"/>
          <w:sz w:val="22"/>
          <w:szCs w:val="22"/>
          <w:shd w:val="clear" w:color="FFFFFF" w:fill="auto"/>
        </w:rPr>
        <w:t xml:space="preserve">　</w:t>
      </w:r>
      <w:r w:rsidR="00A0005A" w:rsidRPr="00555E5E">
        <w:rPr>
          <w:color w:val="000000" w:themeColor="text1"/>
          <w:sz w:val="22"/>
          <w:szCs w:val="22"/>
          <w:shd w:val="clear" w:color="FFFFFF" w:fill="auto"/>
          <w:lang w:eastAsia="zh-CN"/>
        </w:rPr>
        <w:t>出</w:t>
      </w:r>
      <w:r w:rsidRPr="00555E5E">
        <w:rPr>
          <w:color w:val="000000" w:themeColor="text1"/>
          <w:sz w:val="22"/>
          <w:szCs w:val="22"/>
          <w:shd w:val="clear" w:color="FFFFFF" w:fill="auto"/>
          <w:lang w:eastAsia="zh-CN"/>
        </w:rPr>
        <w:t>入国在留管理庁長官</w:t>
      </w:r>
      <w:r w:rsidR="002F7D3A" w:rsidRPr="00555E5E">
        <w:rPr>
          <w:color w:val="000000" w:themeColor="text1"/>
          <w:sz w:val="22"/>
          <w:szCs w:val="22"/>
          <w:shd w:val="clear" w:color="FFFFFF" w:fill="auto"/>
          <w:lang w:eastAsia="zh-CN"/>
        </w:rPr>
        <w:t xml:space="preserve">　殿</w:t>
      </w:r>
    </w:p>
    <w:p w14:paraId="254A4DA9" w14:textId="77777777" w:rsidR="00354310" w:rsidRPr="00555E5E" w:rsidRDefault="00A739D5">
      <w:pPr>
        <w:spacing w:line="285" w:lineRule="exact"/>
        <w:rPr>
          <w:rFonts w:asciiTheme="minorEastAsia" w:eastAsiaTheme="minorEastAsia" w:hAnsiTheme="minorEastAsia" w:hint="default"/>
          <w:color w:val="000000" w:themeColor="text1"/>
          <w:sz w:val="22"/>
          <w:szCs w:val="22"/>
          <w:lang w:eastAsia="zh-CN"/>
        </w:rPr>
      </w:pPr>
      <w:r w:rsidRPr="00555E5E">
        <w:rPr>
          <w:rFonts w:asciiTheme="minorEastAsia" w:eastAsiaTheme="minorEastAsia" w:hAnsiTheme="minorEastAsia"/>
          <w:color w:val="000000" w:themeColor="text1"/>
          <w:sz w:val="22"/>
          <w:szCs w:val="22"/>
          <w:shd w:val="clear" w:color="FFFFFF" w:fill="auto"/>
          <w:lang w:eastAsia="zh-CN"/>
        </w:rPr>
        <w:t xml:space="preserve">　　　　　　　　　　　　　　　　　　</w:t>
      </w:r>
    </w:p>
    <w:p w14:paraId="2E920B43" w14:textId="77777777" w:rsidR="002F7D3A" w:rsidRPr="00555E5E" w:rsidRDefault="00A15773">
      <w:pPr>
        <w:spacing w:line="285" w:lineRule="exact"/>
        <w:rPr>
          <w:rFonts w:asciiTheme="minorEastAsia" w:eastAsiaTheme="minorEastAsia" w:hAnsiTheme="minorEastAsia" w:hint="default"/>
          <w:color w:val="000000" w:themeColor="text1"/>
          <w:sz w:val="22"/>
          <w:szCs w:val="22"/>
          <w:shd w:val="clear" w:color="FFFFFF" w:fill="auto"/>
        </w:rPr>
      </w:pPr>
      <w:r w:rsidRPr="00555E5E">
        <w:rPr>
          <w:rFonts w:asciiTheme="minorEastAsia" w:eastAsiaTheme="minorEastAsia" w:hAnsiTheme="minorEastAsia"/>
          <w:color w:val="000000" w:themeColor="text1"/>
          <w:sz w:val="22"/>
          <w:szCs w:val="22"/>
          <w:shd w:val="clear" w:color="FFFFFF" w:fill="auto"/>
          <w:lang w:eastAsia="zh-CN"/>
        </w:rPr>
        <w:t xml:space="preserve">　</w:t>
      </w:r>
      <w:r w:rsidR="002F7D3A" w:rsidRPr="00555E5E">
        <w:rPr>
          <w:rFonts w:asciiTheme="minorEastAsia" w:eastAsiaTheme="minorEastAsia" w:hAnsiTheme="minorEastAsia"/>
          <w:color w:val="000000" w:themeColor="text1"/>
          <w:sz w:val="22"/>
          <w:szCs w:val="22"/>
          <w:shd w:val="clear" w:color="FFFFFF" w:fill="auto"/>
        </w:rPr>
        <w:t>出入国管理及び難民認定法第19条の</w:t>
      </w:r>
      <w:r w:rsidR="00D275A3" w:rsidRPr="00555E5E">
        <w:rPr>
          <w:rFonts w:asciiTheme="minorEastAsia" w:eastAsiaTheme="minorEastAsia" w:hAnsiTheme="minorEastAsia"/>
          <w:color w:val="000000" w:themeColor="text1"/>
          <w:sz w:val="22"/>
          <w:szCs w:val="22"/>
          <w:shd w:val="clear" w:color="FFFFFF" w:fill="auto"/>
        </w:rPr>
        <w:t>18</w:t>
      </w:r>
      <w:r w:rsidR="00175020" w:rsidRPr="00555E5E">
        <w:rPr>
          <w:rFonts w:asciiTheme="minorEastAsia" w:eastAsiaTheme="minorEastAsia" w:hAnsiTheme="minorEastAsia"/>
          <w:color w:val="000000" w:themeColor="text1"/>
          <w:sz w:val="22"/>
          <w:szCs w:val="22"/>
          <w:shd w:val="clear" w:color="FFFFFF" w:fill="auto"/>
        </w:rPr>
        <w:t>第2</w:t>
      </w:r>
      <w:r w:rsidR="00D275A3" w:rsidRPr="00555E5E">
        <w:rPr>
          <w:rFonts w:asciiTheme="minorEastAsia" w:eastAsiaTheme="minorEastAsia" w:hAnsiTheme="minorEastAsia"/>
          <w:color w:val="000000" w:themeColor="text1"/>
          <w:sz w:val="22"/>
          <w:szCs w:val="22"/>
          <w:shd w:val="clear" w:color="FFFFFF" w:fill="auto"/>
        </w:rPr>
        <w:t>項</w:t>
      </w:r>
      <w:r w:rsidR="00175020" w:rsidRPr="00555E5E">
        <w:rPr>
          <w:rFonts w:asciiTheme="minorEastAsia" w:eastAsiaTheme="minorEastAsia" w:hAnsiTheme="minorEastAsia"/>
          <w:color w:val="000000" w:themeColor="text1"/>
          <w:sz w:val="22"/>
          <w:szCs w:val="22"/>
          <w:shd w:val="clear" w:color="FFFFFF" w:fill="auto"/>
        </w:rPr>
        <w:t>第3号</w:t>
      </w:r>
      <w:r w:rsidR="00D275A3" w:rsidRPr="00555E5E">
        <w:rPr>
          <w:rFonts w:asciiTheme="minorEastAsia" w:eastAsiaTheme="minorEastAsia" w:hAnsiTheme="minorEastAsia"/>
          <w:color w:val="000000" w:themeColor="text1"/>
          <w:sz w:val="22"/>
          <w:szCs w:val="22"/>
          <w:shd w:val="clear" w:color="FFFFFF" w:fill="auto"/>
        </w:rPr>
        <w:t>の規定により，下記のとおり</w:t>
      </w:r>
      <w:r w:rsidR="002F7D3A" w:rsidRPr="00555E5E">
        <w:rPr>
          <w:rFonts w:asciiTheme="minorEastAsia" w:eastAsiaTheme="minorEastAsia" w:hAnsiTheme="minorEastAsia"/>
          <w:color w:val="000000" w:themeColor="text1"/>
          <w:sz w:val="22"/>
          <w:szCs w:val="22"/>
          <w:shd w:val="clear" w:color="FFFFFF" w:fill="auto"/>
        </w:rPr>
        <w:t>届</w:t>
      </w:r>
      <w:r w:rsidR="00354310" w:rsidRPr="00555E5E">
        <w:rPr>
          <w:rFonts w:asciiTheme="minorEastAsia" w:eastAsiaTheme="minorEastAsia" w:hAnsiTheme="minorEastAsia"/>
          <w:color w:val="000000" w:themeColor="text1"/>
          <w:sz w:val="22"/>
          <w:szCs w:val="22"/>
          <w:shd w:val="clear" w:color="FFFFFF" w:fill="auto"/>
        </w:rPr>
        <w:t>け</w:t>
      </w:r>
      <w:r w:rsidR="002F7D3A" w:rsidRPr="00555E5E">
        <w:rPr>
          <w:rFonts w:asciiTheme="minorEastAsia" w:eastAsiaTheme="minorEastAsia" w:hAnsiTheme="minorEastAsia"/>
          <w:color w:val="000000" w:themeColor="text1"/>
          <w:sz w:val="22"/>
          <w:szCs w:val="22"/>
          <w:shd w:val="clear" w:color="FFFFFF" w:fill="auto"/>
        </w:rPr>
        <w:t>出</w:t>
      </w:r>
      <w:r w:rsidR="00354310" w:rsidRPr="00555E5E">
        <w:rPr>
          <w:rFonts w:asciiTheme="minorEastAsia" w:eastAsiaTheme="minorEastAsia" w:hAnsiTheme="minorEastAsia"/>
          <w:color w:val="000000" w:themeColor="text1"/>
          <w:sz w:val="22"/>
          <w:szCs w:val="22"/>
          <w:shd w:val="clear" w:color="FFFFFF" w:fill="auto"/>
        </w:rPr>
        <w:t>ます。</w:t>
      </w:r>
    </w:p>
    <w:p w14:paraId="33C6CC07" w14:textId="77777777" w:rsidR="00A15773" w:rsidRPr="00555E5E" w:rsidRDefault="00A15773">
      <w:pPr>
        <w:spacing w:line="285" w:lineRule="exact"/>
        <w:rPr>
          <w:rFonts w:asciiTheme="minorEastAsia" w:eastAsiaTheme="minorEastAsia" w:hAnsiTheme="minorEastAsia" w:hint="default"/>
          <w:color w:val="000000" w:themeColor="text1"/>
          <w:sz w:val="22"/>
          <w:szCs w:val="22"/>
        </w:rPr>
      </w:pPr>
    </w:p>
    <w:p w14:paraId="6C8DF558" w14:textId="77777777" w:rsidR="00A15773" w:rsidRPr="00555E5E" w:rsidRDefault="00A15773">
      <w:pPr>
        <w:spacing w:line="285" w:lineRule="exact"/>
        <w:jc w:val="center"/>
        <w:rPr>
          <w:rFonts w:hint="default"/>
          <w:color w:val="000000" w:themeColor="text1"/>
          <w:sz w:val="22"/>
          <w:szCs w:val="22"/>
          <w:lang w:eastAsia="zh-CN"/>
        </w:rPr>
      </w:pPr>
      <w:r w:rsidRPr="00555E5E">
        <w:rPr>
          <w:color w:val="000000" w:themeColor="text1"/>
          <w:sz w:val="22"/>
          <w:szCs w:val="22"/>
          <w:shd w:val="clear" w:color="FFFFFF" w:fill="auto"/>
          <w:lang w:eastAsia="zh-CN"/>
        </w:rPr>
        <w:t>記</w:t>
      </w:r>
    </w:p>
    <w:p w14:paraId="1D0A11C7" w14:textId="77777777" w:rsidR="00A15773" w:rsidRPr="00555E5E" w:rsidRDefault="00A15773">
      <w:pPr>
        <w:spacing w:line="285" w:lineRule="exact"/>
        <w:rPr>
          <w:rFonts w:hint="default"/>
          <w:color w:val="000000" w:themeColor="text1"/>
          <w:sz w:val="22"/>
          <w:szCs w:val="22"/>
          <w:lang w:eastAsia="zh-CN"/>
        </w:rPr>
      </w:pPr>
    </w:p>
    <w:p w14:paraId="2658CCD8" w14:textId="77777777" w:rsidR="00A15773" w:rsidRPr="00555E5E" w:rsidRDefault="00A0005A">
      <w:pPr>
        <w:spacing w:line="285" w:lineRule="exact"/>
        <w:ind w:left="485" w:hanging="485"/>
        <w:rPr>
          <w:rFonts w:hint="default"/>
          <w:color w:val="000000" w:themeColor="text1"/>
          <w:sz w:val="22"/>
          <w:szCs w:val="22"/>
          <w:shd w:val="clear" w:color="FFFFFF" w:fill="auto"/>
          <w:lang w:eastAsia="zh-CN"/>
        </w:rPr>
      </w:pPr>
      <w:r w:rsidRPr="00555E5E">
        <w:rPr>
          <w:color w:val="000000" w:themeColor="text1"/>
          <w:sz w:val="22"/>
          <w:szCs w:val="22"/>
          <w:shd w:val="clear" w:color="FFFFFF" w:fill="auto"/>
          <w:lang w:eastAsia="zh-CN"/>
        </w:rPr>
        <w:t>１　届出</w:t>
      </w:r>
      <w:r w:rsidR="00296DA2" w:rsidRPr="00555E5E">
        <w:rPr>
          <w:color w:val="000000" w:themeColor="text1"/>
          <w:sz w:val="22"/>
          <w:szCs w:val="22"/>
          <w:shd w:val="clear" w:color="FFFFFF" w:fill="auto"/>
          <w:lang w:eastAsia="zh-CN"/>
        </w:rPr>
        <w:t>対象</w:t>
      </w:r>
      <w:r w:rsidR="002F7D3A" w:rsidRPr="00555E5E">
        <w:rPr>
          <w:color w:val="000000" w:themeColor="text1"/>
          <w:sz w:val="22"/>
          <w:szCs w:val="22"/>
          <w:shd w:val="clear" w:color="FFFFFF" w:fill="auto"/>
          <w:lang w:eastAsia="zh-CN"/>
        </w:rPr>
        <w:t>期間</w:t>
      </w:r>
    </w:p>
    <w:p w14:paraId="37B7543C" w14:textId="77777777" w:rsidR="00AF135A" w:rsidRPr="00555E5E" w:rsidRDefault="00AF135A">
      <w:pPr>
        <w:spacing w:line="285" w:lineRule="exact"/>
        <w:ind w:left="485" w:hanging="485"/>
        <w:rPr>
          <w:rFonts w:hint="default"/>
          <w:color w:val="000000" w:themeColor="text1"/>
          <w:sz w:val="22"/>
          <w:szCs w:val="22"/>
          <w:shd w:val="clear" w:color="FFFFFF" w:fill="auto"/>
          <w:lang w:eastAsia="zh-CN"/>
        </w:rPr>
      </w:pPr>
    </w:p>
    <w:p w14:paraId="0F274C81" w14:textId="77777777" w:rsidR="00AF135A" w:rsidRPr="00555E5E" w:rsidRDefault="002F7D3A" w:rsidP="00AF135A">
      <w:pPr>
        <w:spacing w:line="285" w:lineRule="exact"/>
        <w:ind w:left="485" w:hanging="485"/>
        <w:rPr>
          <w:rFonts w:hint="default"/>
          <w:color w:val="000000" w:themeColor="text1"/>
          <w:sz w:val="22"/>
          <w:szCs w:val="22"/>
          <w:u w:val="single"/>
          <w:shd w:val="clear" w:color="FFFFFF" w:fill="auto"/>
          <w:lang w:eastAsia="zh-CN"/>
        </w:rPr>
      </w:pPr>
      <w:r w:rsidRPr="00555E5E">
        <w:rPr>
          <w:color w:val="000000" w:themeColor="text1"/>
          <w:sz w:val="22"/>
          <w:szCs w:val="22"/>
          <w:shd w:val="clear" w:color="FFFFFF" w:fill="auto"/>
          <w:lang w:eastAsia="zh-CN"/>
        </w:rPr>
        <w:t xml:space="preserve">　　</w:t>
      </w:r>
      <w:r w:rsidR="0036650B" w:rsidRPr="00555E5E">
        <w:rPr>
          <w:color w:val="000000" w:themeColor="text1"/>
          <w:sz w:val="22"/>
          <w:szCs w:val="22"/>
          <w:u w:val="single"/>
          <w:shd w:val="clear" w:color="FFFFFF" w:fill="auto"/>
          <w:lang w:eastAsia="zh-CN"/>
        </w:rPr>
        <w:t xml:space="preserve">　　　　</w:t>
      </w:r>
      <w:r w:rsidR="00D043FD">
        <w:rPr>
          <w:color w:val="000000" w:themeColor="text1"/>
          <w:sz w:val="22"/>
          <w:szCs w:val="22"/>
          <w:u w:val="single"/>
          <w:shd w:val="clear" w:color="FFFFFF" w:fill="auto"/>
          <w:lang w:eastAsia="zh-CN"/>
        </w:rPr>
        <w:t>年</w:t>
      </w:r>
      <w:r w:rsidR="0036650B" w:rsidRPr="00555E5E">
        <w:rPr>
          <w:color w:val="000000" w:themeColor="text1"/>
          <w:sz w:val="22"/>
          <w:szCs w:val="22"/>
          <w:u w:val="single"/>
          <w:shd w:val="clear" w:color="FFFFFF" w:fill="auto"/>
          <w:lang w:eastAsia="zh-CN"/>
        </w:rPr>
        <w:t xml:space="preserve">　第　　</w:t>
      </w:r>
      <w:r w:rsidR="00F03B54" w:rsidRPr="00555E5E">
        <w:rPr>
          <w:color w:val="000000" w:themeColor="text1"/>
          <w:sz w:val="22"/>
          <w:szCs w:val="22"/>
          <w:u w:val="single"/>
          <w:shd w:val="clear" w:color="FFFFFF" w:fill="auto"/>
          <w:lang w:eastAsia="zh-CN"/>
        </w:rPr>
        <w:t>四半期</w:t>
      </w:r>
    </w:p>
    <w:p w14:paraId="71AEA802" w14:textId="77777777" w:rsidR="00F03B54" w:rsidRPr="00555E5E" w:rsidRDefault="00F03B54" w:rsidP="00AF135A">
      <w:pPr>
        <w:spacing w:line="285" w:lineRule="exact"/>
        <w:ind w:left="485" w:hanging="485"/>
        <w:rPr>
          <w:rFonts w:hint="default"/>
          <w:color w:val="000000" w:themeColor="text1"/>
          <w:sz w:val="22"/>
          <w:szCs w:val="22"/>
          <w:u w:val="single"/>
          <w:shd w:val="clear" w:color="FFFFFF" w:fill="auto"/>
          <w:lang w:eastAsia="zh-CN"/>
        </w:rPr>
      </w:pPr>
    </w:p>
    <w:p w14:paraId="547048F0" w14:textId="77777777" w:rsidR="00E07290" w:rsidRPr="00555E5E" w:rsidRDefault="00A0005A" w:rsidP="00F03B54">
      <w:pPr>
        <w:spacing w:line="285" w:lineRule="exact"/>
        <w:ind w:left="667" w:hangingChars="300" w:hanging="667"/>
        <w:rPr>
          <w:rFonts w:hint="default"/>
          <w:color w:val="000000" w:themeColor="text1"/>
          <w:sz w:val="22"/>
          <w:szCs w:val="22"/>
          <w:shd w:val="clear" w:color="FFFFFF" w:fill="auto"/>
        </w:rPr>
      </w:pPr>
      <w:r w:rsidRPr="00555E5E">
        <w:rPr>
          <w:color w:val="000000" w:themeColor="text1"/>
          <w:sz w:val="22"/>
          <w:szCs w:val="22"/>
          <w:shd w:val="clear" w:color="FFFFFF" w:fill="auto"/>
          <w:lang w:eastAsia="zh-CN"/>
        </w:rPr>
        <w:t xml:space="preserve">　　</w:t>
      </w:r>
      <w:r w:rsidRPr="00555E5E">
        <w:rPr>
          <w:color w:val="000000" w:themeColor="text1"/>
          <w:sz w:val="22"/>
          <w:szCs w:val="22"/>
          <w:shd w:val="clear" w:color="FFFFFF" w:fill="auto"/>
        </w:rPr>
        <w:t xml:space="preserve">※　</w:t>
      </w:r>
      <w:r w:rsidR="00F03B54" w:rsidRPr="00555E5E">
        <w:rPr>
          <w:color w:val="000000" w:themeColor="text1"/>
          <w:sz w:val="22"/>
          <w:szCs w:val="22"/>
          <w:shd w:val="clear" w:color="FFFFFF" w:fill="auto"/>
        </w:rPr>
        <w:t>「届出の対象期間」は１月１日～３月３１日を「第１四半期」，４月１日～６月３０日を「第２四半期」，７月１日～９月３０日を「第３四半期」，１０月１日～１２月３１日を</w:t>
      </w:r>
      <w:r w:rsidR="00F03B54" w:rsidRPr="00555E5E">
        <w:rPr>
          <w:rFonts w:asciiTheme="minorEastAsia" w:eastAsiaTheme="minorEastAsia" w:hAnsiTheme="minorEastAsia"/>
          <w:color w:val="000000" w:themeColor="text1"/>
          <w:sz w:val="22"/>
          <w:szCs w:val="22"/>
          <w:shd w:val="clear" w:color="FFFFFF" w:fill="auto"/>
        </w:rPr>
        <w:t>「第４四半期」とし，該当する届出対象期間を記載すること。</w:t>
      </w:r>
      <w:r w:rsidR="00296DA2" w:rsidRPr="00555E5E">
        <w:rPr>
          <w:rFonts w:asciiTheme="minorEastAsia" w:eastAsiaTheme="minorEastAsia" w:hAnsiTheme="minorEastAsia"/>
          <w:color w:val="000000" w:themeColor="text1"/>
          <w:sz w:val="22"/>
          <w:szCs w:val="22"/>
          <w:shd w:val="clear" w:color="FFFFFF" w:fill="auto"/>
        </w:rPr>
        <w:t>ただし，初回の報告の始期は1</w:t>
      </w:r>
      <w:r w:rsidR="001C5BEC" w:rsidRPr="00555E5E">
        <w:rPr>
          <w:rFonts w:asciiTheme="minorEastAsia" w:eastAsiaTheme="minorEastAsia" w:hAnsiTheme="minorEastAsia"/>
          <w:color w:val="000000" w:themeColor="text1"/>
          <w:sz w:val="22"/>
          <w:szCs w:val="22"/>
          <w:shd w:val="clear" w:color="FFFFFF" w:fill="auto"/>
        </w:rPr>
        <w:t>号特定技能</w:t>
      </w:r>
      <w:r w:rsidR="001C5BEC" w:rsidRPr="00555E5E">
        <w:rPr>
          <w:color w:val="000000" w:themeColor="text1"/>
          <w:sz w:val="22"/>
          <w:szCs w:val="22"/>
          <w:shd w:val="clear" w:color="FFFFFF" w:fill="auto"/>
        </w:rPr>
        <w:t>外国人</w:t>
      </w:r>
      <w:r w:rsidR="00296DA2" w:rsidRPr="00555E5E">
        <w:rPr>
          <w:color w:val="000000" w:themeColor="text1"/>
          <w:sz w:val="22"/>
          <w:szCs w:val="22"/>
          <w:shd w:val="clear" w:color="FFFFFF" w:fill="auto"/>
        </w:rPr>
        <w:t>又は</w:t>
      </w:r>
      <w:r w:rsidR="00296DA2" w:rsidRPr="00555E5E">
        <w:rPr>
          <w:color w:val="000000" w:themeColor="text1"/>
          <w:sz w:val="22"/>
          <w:szCs w:val="22"/>
          <w:shd w:val="clear" w:color="FFFFFF" w:fill="auto"/>
        </w:rPr>
        <w:t>2</w:t>
      </w:r>
      <w:r w:rsidR="002F7D3A" w:rsidRPr="00555E5E">
        <w:rPr>
          <w:color w:val="000000" w:themeColor="text1"/>
          <w:sz w:val="22"/>
          <w:szCs w:val="22"/>
          <w:shd w:val="clear" w:color="FFFFFF" w:fill="auto"/>
        </w:rPr>
        <w:t>号</w:t>
      </w:r>
      <w:r w:rsidR="001C5BEC" w:rsidRPr="00555E5E">
        <w:rPr>
          <w:color w:val="000000" w:themeColor="text1"/>
          <w:sz w:val="22"/>
          <w:szCs w:val="22"/>
          <w:shd w:val="clear" w:color="FFFFFF" w:fill="auto"/>
        </w:rPr>
        <w:t>特定技能外国人</w:t>
      </w:r>
      <w:r w:rsidR="00886795" w:rsidRPr="00555E5E">
        <w:rPr>
          <w:color w:val="000000" w:themeColor="text1"/>
          <w:sz w:val="22"/>
          <w:szCs w:val="22"/>
          <w:shd w:val="clear" w:color="FFFFFF" w:fill="auto"/>
        </w:rPr>
        <w:t>（以下「特定技能外国人」</w:t>
      </w:r>
      <w:r w:rsidR="00607EE4" w:rsidRPr="00555E5E">
        <w:rPr>
          <w:color w:val="000000" w:themeColor="text1"/>
          <w:sz w:val="22"/>
          <w:szCs w:val="22"/>
          <w:shd w:val="clear" w:color="FFFFFF" w:fill="auto"/>
        </w:rPr>
        <w:t>という。</w:t>
      </w:r>
      <w:r w:rsidR="00886795" w:rsidRPr="00555E5E">
        <w:rPr>
          <w:color w:val="000000" w:themeColor="text1"/>
          <w:sz w:val="22"/>
          <w:szCs w:val="22"/>
          <w:shd w:val="clear" w:color="FFFFFF" w:fill="auto"/>
        </w:rPr>
        <w:t>）</w:t>
      </w:r>
      <w:r w:rsidR="002C1668" w:rsidRPr="00555E5E">
        <w:rPr>
          <w:color w:val="000000" w:themeColor="text1"/>
          <w:sz w:val="22"/>
          <w:szCs w:val="22"/>
          <w:shd w:val="clear" w:color="FFFFFF" w:fill="auto"/>
        </w:rPr>
        <w:t>が在留資格「特定技能」の許可を受けた</w:t>
      </w:r>
      <w:r w:rsidR="00DB3179" w:rsidRPr="00555E5E">
        <w:rPr>
          <w:color w:val="000000" w:themeColor="text1"/>
          <w:sz w:val="22"/>
          <w:szCs w:val="22"/>
          <w:shd w:val="clear" w:color="FFFFFF" w:fill="auto"/>
        </w:rPr>
        <w:t>日と</w:t>
      </w:r>
      <w:r w:rsidR="0013294E">
        <w:rPr>
          <w:color w:val="000000" w:themeColor="text1"/>
          <w:sz w:val="22"/>
          <w:szCs w:val="22"/>
          <w:shd w:val="clear" w:color="FFFFFF" w:fill="auto"/>
        </w:rPr>
        <w:t>すること。</w:t>
      </w:r>
    </w:p>
    <w:p w14:paraId="72AB14E6" w14:textId="77777777" w:rsidR="00DB3BFD" w:rsidRPr="00555E5E" w:rsidRDefault="00DB3BFD" w:rsidP="00DB3BFD">
      <w:pPr>
        <w:spacing w:line="285" w:lineRule="exact"/>
        <w:ind w:left="667" w:hangingChars="300" w:hanging="667"/>
        <w:rPr>
          <w:rFonts w:hint="default"/>
          <w:color w:val="000000" w:themeColor="text1"/>
          <w:sz w:val="22"/>
          <w:szCs w:val="22"/>
          <w:shd w:val="clear" w:color="FFFFFF" w:fill="auto"/>
        </w:rPr>
      </w:pPr>
    </w:p>
    <w:p w14:paraId="284DA31B" w14:textId="77777777" w:rsidR="00AF135A" w:rsidRPr="00555E5E" w:rsidRDefault="00D275A3" w:rsidP="00BB2F6F">
      <w:pPr>
        <w:pStyle w:val="Word"/>
        <w:spacing w:line="285" w:lineRule="exact"/>
        <w:rPr>
          <w:rFonts w:hint="default"/>
          <w:color w:val="000000" w:themeColor="text1"/>
          <w:sz w:val="22"/>
          <w:szCs w:val="22"/>
        </w:rPr>
      </w:pPr>
      <w:r w:rsidRPr="00555E5E">
        <w:rPr>
          <w:color w:val="000000" w:themeColor="text1"/>
          <w:sz w:val="22"/>
          <w:szCs w:val="22"/>
        </w:rPr>
        <w:t xml:space="preserve">２　</w:t>
      </w:r>
      <w:r w:rsidR="001C5BEC" w:rsidRPr="00555E5E">
        <w:rPr>
          <w:color w:val="000000" w:themeColor="text1"/>
          <w:sz w:val="22"/>
          <w:szCs w:val="22"/>
        </w:rPr>
        <w:t>特定技能</w:t>
      </w:r>
      <w:r w:rsidRPr="00555E5E">
        <w:rPr>
          <w:color w:val="000000" w:themeColor="text1"/>
          <w:sz w:val="22"/>
          <w:szCs w:val="22"/>
        </w:rPr>
        <w:t>所属</w:t>
      </w:r>
      <w:r w:rsidR="00AF135A" w:rsidRPr="00555E5E">
        <w:rPr>
          <w:color w:val="000000" w:themeColor="text1"/>
          <w:sz w:val="22"/>
          <w:szCs w:val="22"/>
        </w:rPr>
        <w:t>機関</w:t>
      </w:r>
    </w:p>
    <w:tbl>
      <w:tblPr>
        <w:tblStyle w:val="a9"/>
        <w:tblW w:w="0" w:type="auto"/>
        <w:tblInd w:w="534" w:type="dxa"/>
        <w:tblLook w:val="04A0" w:firstRow="1" w:lastRow="0" w:firstColumn="1" w:lastColumn="0" w:noHBand="0" w:noVBand="1"/>
      </w:tblPr>
      <w:tblGrid>
        <w:gridCol w:w="2216"/>
        <w:gridCol w:w="523"/>
        <w:gridCol w:w="524"/>
        <w:gridCol w:w="524"/>
        <w:gridCol w:w="524"/>
        <w:gridCol w:w="524"/>
        <w:gridCol w:w="524"/>
        <w:gridCol w:w="523"/>
        <w:gridCol w:w="524"/>
        <w:gridCol w:w="524"/>
        <w:gridCol w:w="524"/>
        <w:gridCol w:w="524"/>
        <w:gridCol w:w="524"/>
        <w:gridCol w:w="524"/>
      </w:tblGrid>
      <w:tr w:rsidR="00555E5E" w:rsidRPr="00555E5E" w14:paraId="578668B7" w14:textId="77777777" w:rsidTr="00555E5E">
        <w:trPr>
          <w:trHeight w:val="520"/>
        </w:trPr>
        <w:tc>
          <w:tcPr>
            <w:tcW w:w="2216" w:type="dxa"/>
            <w:vAlign w:val="center"/>
          </w:tcPr>
          <w:p w14:paraId="45771DD9" w14:textId="77777777" w:rsidR="00555E5E" w:rsidRPr="00555E5E" w:rsidRDefault="00555E5E" w:rsidP="00B93446">
            <w:pPr>
              <w:pStyle w:val="Word"/>
              <w:spacing w:line="285" w:lineRule="exact"/>
              <w:jc w:val="center"/>
              <w:rPr>
                <w:rFonts w:hint="default"/>
                <w:color w:val="000000" w:themeColor="text1"/>
                <w:sz w:val="22"/>
                <w:szCs w:val="22"/>
              </w:rPr>
            </w:pPr>
            <w:r w:rsidRPr="00DE4DCF">
              <w:rPr>
                <w:color w:val="000000" w:themeColor="text1"/>
                <w:spacing w:val="12"/>
                <w:w w:val="92"/>
                <w:sz w:val="22"/>
                <w:szCs w:val="22"/>
                <w:fitText w:val="1998" w:id="2021316864"/>
              </w:rPr>
              <w:t>法人番号（１３桁</w:t>
            </w:r>
            <w:r w:rsidRPr="00DE4DCF">
              <w:rPr>
                <w:color w:val="000000" w:themeColor="text1"/>
                <w:spacing w:val="-1"/>
                <w:w w:val="92"/>
                <w:sz w:val="22"/>
                <w:szCs w:val="22"/>
                <w:fitText w:val="1998" w:id="2021316864"/>
              </w:rPr>
              <w:t>）</w:t>
            </w:r>
          </w:p>
        </w:tc>
        <w:tc>
          <w:tcPr>
            <w:tcW w:w="523" w:type="dxa"/>
            <w:tcBorders>
              <w:right w:val="dashSmallGap" w:sz="4" w:space="0" w:color="auto"/>
            </w:tcBorders>
            <w:vAlign w:val="center"/>
          </w:tcPr>
          <w:p w14:paraId="05C0DBE9" w14:textId="77777777" w:rsidR="00555E5E" w:rsidRPr="00555E5E" w:rsidRDefault="00555E5E" w:rsidP="00AF135A">
            <w:pPr>
              <w:pStyle w:val="Word"/>
              <w:spacing w:line="285" w:lineRule="exact"/>
              <w:jc w:val="left"/>
              <w:rPr>
                <w:rFonts w:hint="default"/>
                <w:color w:val="000000" w:themeColor="text1"/>
                <w:sz w:val="22"/>
                <w:szCs w:val="22"/>
              </w:rPr>
            </w:pPr>
          </w:p>
        </w:tc>
        <w:tc>
          <w:tcPr>
            <w:tcW w:w="524" w:type="dxa"/>
            <w:tcBorders>
              <w:left w:val="dashSmallGap" w:sz="4" w:space="0" w:color="auto"/>
              <w:right w:val="dashSmallGap" w:sz="4" w:space="0" w:color="auto"/>
            </w:tcBorders>
            <w:vAlign w:val="center"/>
          </w:tcPr>
          <w:p w14:paraId="52C13776" w14:textId="77777777" w:rsidR="00555E5E" w:rsidRPr="00555E5E" w:rsidRDefault="00555E5E" w:rsidP="00AF135A">
            <w:pPr>
              <w:pStyle w:val="Word"/>
              <w:spacing w:line="285" w:lineRule="exact"/>
              <w:jc w:val="left"/>
              <w:rPr>
                <w:rFonts w:hint="default"/>
                <w:color w:val="000000" w:themeColor="text1"/>
                <w:sz w:val="22"/>
                <w:szCs w:val="22"/>
              </w:rPr>
            </w:pPr>
          </w:p>
        </w:tc>
        <w:tc>
          <w:tcPr>
            <w:tcW w:w="524" w:type="dxa"/>
            <w:tcBorders>
              <w:left w:val="dashSmallGap" w:sz="4" w:space="0" w:color="auto"/>
              <w:right w:val="dashSmallGap" w:sz="4" w:space="0" w:color="auto"/>
            </w:tcBorders>
            <w:vAlign w:val="center"/>
          </w:tcPr>
          <w:p w14:paraId="59797E16" w14:textId="77777777" w:rsidR="00555E5E" w:rsidRPr="00555E5E" w:rsidRDefault="00555E5E" w:rsidP="00AF135A">
            <w:pPr>
              <w:pStyle w:val="Word"/>
              <w:spacing w:line="285" w:lineRule="exact"/>
              <w:jc w:val="left"/>
              <w:rPr>
                <w:rFonts w:hint="default"/>
                <w:color w:val="000000" w:themeColor="text1"/>
                <w:sz w:val="22"/>
                <w:szCs w:val="22"/>
              </w:rPr>
            </w:pPr>
          </w:p>
        </w:tc>
        <w:tc>
          <w:tcPr>
            <w:tcW w:w="524" w:type="dxa"/>
            <w:tcBorders>
              <w:left w:val="dashSmallGap" w:sz="4" w:space="0" w:color="auto"/>
              <w:right w:val="dashSmallGap" w:sz="4" w:space="0" w:color="auto"/>
            </w:tcBorders>
            <w:vAlign w:val="center"/>
          </w:tcPr>
          <w:p w14:paraId="24E6F221" w14:textId="77777777" w:rsidR="00555E5E" w:rsidRPr="00555E5E" w:rsidRDefault="00555E5E" w:rsidP="00AF135A">
            <w:pPr>
              <w:pStyle w:val="Word"/>
              <w:spacing w:line="285" w:lineRule="exact"/>
              <w:jc w:val="left"/>
              <w:rPr>
                <w:rFonts w:hint="default"/>
                <w:color w:val="000000" w:themeColor="text1"/>
                <w:sz w:val="22"/>
                <w:szCs w:val="22"/>
              </w:rPr>
            </w:pPr>
          </w:p>
        </w:tc>
        <w:tc>
          <w:tcPr>
            <w:tcW w:w="524" w:type="dxa"/>
            <w:tcBorders>
              <w:left w:val="dashSmallGap" w:sz="4" w:space="0" w:color="auto"/>
              <w:right w:val="dashSmallGap" w:sz="4" w:space="0" w:color="auto"/>
            </w:tcBorders>
            <w:vAlign w:val="center"/>
          </w:tcPr>
          <w:p w14:paraId="4AE39130" w14:textId="77777777" w:rsidR="00555E5E" w:rsidRPr="00555E5E" w:rsidRDefault="00555E5E" w:rsidP="00AF135A">
            <w:pPr>
              <w:pStyle w:val="Word"/>
              <w:spacing w:line="285" w:lineRule="exact"/>
              <w:jc w:val="left"/>
              <w:rPr>
                <w:rFonts w:hint="default"/>
                <w:color w:val="000000" w:themeColor="text1"/>
                <w:sz w:val="22"/>
                <w:szCs w:val="22"/>
              </w:rPr>
            </w:pPr>
          </w:p>
        </w:tc>
        <w:tc>
          <w:tcPr>
            <w:tcW w:w="524" w:type="dxa"/>
            <w:tcBorders>
              <w:left w:val="dashSmallGap" w:sz="4" w:space="0" w:color="auto"/>
              <w:right w:val="dashSmallGap" w:sz="4" w:space="0" w:color="auto"/>
            </w:tcBorders>
            <w:vAlign w:val="center"/>
          </w:tcPr>
          <w:p w14:paraId="1745B6EE" w14:textId="77777777" w:rsidR="00555E5E" w:rsidRPr="00555E5E" w:rsidRDefault="00555E5E" w:rsidP="00AF135A">
            <w:pPr>
              <w:pStyle w:val="Word"/>
              <w:spacing w:line="285" w:lineRule="exact"/>
              <w:jc w:val="left"/>
              <w:rPr>
                <w:rFonts w:hint="default"/>
                <w:color w:val="000000" w:themeColor="text1"/>
                <w:sz w:val="22"/>
                <w:szCs w:val="22"/>
              </w:rPr>
            </w:pPr>
          </w:p>
        </w:tc>
        <w:tc>
          <w:tcPr>
            <w:tcW w:w="523" w:type="dxa"/>
            <w:tcBorders>
              <w:left w:val="dashSmallGap" w:sz="4" w:space="0" w:color="auto"/>
              <w:right w:val="dashSmallGap" w:sz="4" w:space="0" w:color="auto"/>
            </w:tcBorders>
            <w:vAlign w:val="center"/>
          </w:tcPr>
          <w:p w14:paraId="68878FCA" w14:textId="77777777" w:rsidR="00555E5E" w:rsidRPr="00555E5E" w:rsidRDefault="00555E5E" w:rsidP="00AF135A">
            <w:pPr>
              <w:pStyle w:val="Word"/>
              <w:spacing w:line="285" w:lineRule="exact"/>
              <w:jc w:val="left"/>
              <w:rPr>
                <w:rFonts w:hint="default"/>
                <w:color w:val="000000" w:themeColor="text1"/>
                <w:sz w:val="22"/>
                <w:szCs w:val="22"/>
              </w:rPr>
            </w:pPr>
          </w:p>
        </w:tc>
        <w:tc>
          <w:tcPr>
            <w:tcW w:w="524" w:type="dxa"/>
            <w:tcBorders>
              <w:left w:val="dashSmallGap" w:sz="4" w:space="0" w:color="auto"/>
              <w:right w:val="dashSmallGap" w:sz="4" w:space="0" w:color="auto"/>
            </w:tcBorders>
            <w:vAlign w:val="center"/>
          </w:tcPr>
          <w:p w14:paraId="33A43597" w14:textId="77777777" w:rsidR="00555E5E" w:rsidRPr="00555E5E" w:rsidRDefault="00555E5E" w:rsidP="00AF135A">
            <w:pPr>
              <w:pStyle w:val="Word"/>
              <w:spacing w:line="285" w:lineRule="exact"/>
              <w:jc w:val="left"/>
              <w:rPr>
                <w:rFonts w:hint="default"/>
                <w:color w:val="000000" w:themeColor="text1"/>
                <w:sz w:val="22"/>
                <w:szCs w:val="22"/>
              </w:rPr>
            </w:pPr>
          </w:p>
        </w:tc>
        <w:tc>
          <w:tcPr>
            <w:tcW w:w="524" w:type="dxa"/>
            <w:tcBorders>
              <w:left w:val="dashSmallGap" w:sz="4" w:space="0" w:color="auto"/>
              <w:right w:val="dashSmallGap" w:sz="4" w:space="0" w:color="auto"/>
            </w:tcBorders>
            <w:vAlign w:val="center"/>
          </w:tcPr>
          <w:p w14:paraId="3DA8A956" w14:textId="77777777" w:rsidR="00555E5E" w:rsidRPr="00555E5E" w:rsidRDefault="00555E5E" w:rsidP="00AF135A">
            <w:pPr>
              <w:pStyle w:val="Word"/>
              <w:spacing w:line="285" w:lineRule="exact"/>
              <w:jc w:val="left"/>
              <w:rPr>
                <w:rFonts w:hint="default"/>
                <w:color w:val="000000" w:themeColor="text1"/>
                <w:sz w:val="22"/>
                <w:szCs w:val="22"/>
              </w:rPr>
            </w:pPr>
          </w:p>
        </w:tc>
        <w:tc>
          <w:tcPr>
            <w:tcW w:w="524" w:type="dxa"/>
            <w:tcBorders>
              <w:left w:val="dashSmallGap" w:sz="4" w:space="0" w:color="auto"/>
              <w:right w:val="dashSmallGap" w:sz="4" w:space="0" w:color="auto"/>
            </w:tcBorders>
            <w:vAlign w:val="center"/>
          </w:tcPr>
          <w:p w14:paraId="0A752D06" w14:textId="77777777" w:rsidR="00555E5E" w:rsidRPr="00555E5E" w:rsidRDefault="00555E5E" w:rsidP="00AF135A">
            <w:pPr>
              <w:pStyle w:val="Word"/>
              <w:spacing w:line="285" w:lineRule="exact"/>
              <w:jc w:val="left"/>
              <w:rPr>
                <w:rFonts w:hint="default"/>
                <w:color w:val="000000" w:themeColor="text1"/>
                <w:sz w:val="22"/>
                <w:szCs w:val="22"/>
              </w:rPr>
            </w:pPr>
          </w:p>
        </w:tc>
        <w:tc>
          <w:tcPr>
            <w:tcW w:w="524" w:type="dxa"/>
            <w:tcBorders>
              <w:left w:val="dashSmallGap" w:sz="4" w:space="0" w:color="auto"/>
              <w:right w:val="dashSmallGap" w:sz="4" w:space="0" w:color="auto"/>
            </w:tcBorders>
            <w:vAlign w:val="center"/>
          </w:tcPr>
          <w:p w14:paraId="4C4CFE6B" w14:textId="77777777" w:rsidR="00555E5E" w:rsidRPr="00555E5E" w:rsidRDefault="00555E5E" w:rsidP="00AF135A">
            <w:pPr>
              <w:pStyle w:val="Word"/>
              <w:spacing w:line="285" w:lineRule="exact"/>
              <w:jc w:val="left"/>
              <w:rPr>
                <w:rFonts w:hint="default"/>
                <w:color w:val="000000" w:themeColor="text1"/>
                <w:sz w:val="22"/>
                <w:szCs w:val="22"/>
              </w:rPr>
            </w:pPr>
          </w:p>
        </w:tc>
        <w:tc>
          <w:tcPr>
            <w:tcW w:w="524" w:type="dxa"/>
            <w:tcBorders>
              <w:left w:val="dashSmallGap" w:sz="4" w:space="0" w:color="auto"/>
              <w:right w:val="dashSmallGap" w:sz="4" w:space="0" w:color="auto"/>
            </w:tcBorders>
            <w:vAlign w:val="center"/>
          </w:tcPr>
          <w:p w14:paraId="40C93466" w14:textId="77777777" w:rsidR="00555E5E" w:rsidRPr="00555E5E" w:rsidRDefault="00555E5E" w:rsidP="00AF135A">
            <w:pPr>
              <w:pStyle w:val="Word"/>
              <w:spacing w:line="285" w:lineRule="exact"/>
              <w:jc w:val="left"/>
              <w:rPr>
                <w:rFonts w:hint="default"/>
                <w:color w:val="000000" w:themeColor="text1"/>
                <w:sz w:val="22"/>
                <w:szCs w:val="22"/>
              </w:rPr>
            </w:pPr>
          </w:p>
        </w:tc>
        <w:tc>
          <w:tcPr>
            <w:tcW w:w="524" w:type="dxa"/>
            <w:tcBorders>
              <w:left w:val="dashSmallGap" w:sz="4" w:space="0" w:color="auto"/>
            </w:tcBorders>
            <w:vAlign w:val="center"/>
          </w:tcPr>
          <w:p w14:paraId="01EC0B9E" w14:textId="77777777" w:rsidR="00555E5E" w:rsidRPr="00555E5E" w:rsidRDefault="00555E5E" w:rsidP="00AF135A">
            <w:pPr>
              <w:pStyle w:val="Word"/>
              <w:spacing w:line="285" w:lineRule="exact"/>
              <w:jc w:val="left"/>
              <w:rPr>
                <w:rFonts w:hint="default"/>
                <w:color w:val="000000" w:themeColor="text1"/>
                <w:sz w:val="22"/>
                <w:szCs w:val="22"/>
              </w:rPr>
            </w:pPr>
          </w:p>
        </w:tc>
      </w:tr>
      <w:tr w:rsidR="00555E5E" w:rsidRPr="00555E5E" w14:paraId="14F38B34" w14:textId="77777777" w:rsidTr="00555E5E">
        <w:trPr>
          <w:trHeight w:val="710"/>
        </w:trPr>
        <w:tc>
          <w:tcPr>
            <w:tcW w:w="2216" w:type="dxa"/>
            <w:vAlign w:val="center"/>
          </w:tcPr>
          <w:p w14:paraId="5A6C16CA" w14:textId="77777777" w:rsidR="007C5915" w:rsidRPr="00555E5E" w:rsidRDefault="001C5BEC" w:rsidP="001C5BEC">
            <w:pPr>
              <w:pStyle w:val="Word"/>
              <w:spacing w:line="285" w:lineRule="exact"/>
              <w:jc w:val="center"/>
              <w:rPr>
                <w:rFonts w:hint="default"/>
                <w:color w:val="000000" w:themeColor="text1"/>
                <w:sz w:val="22"/>
                <w:szCs w:val="22"/>
              </w:rPr>
            </w:pPr>
            <w:r w:rsidRPr="00555E5E">
              <w:rPr>
                <w:color w:val="000000" w:themeColor="text1"/>
                <w:sz w:val="22"/>
                <w:szCs w:val="22"/>
              </w:rPr>
              <w:t>特定産業</w:t>
            </w:r>
            <w:r w:rsidR="007C5915" w:rsidRPr="00555E5E">
              <w:rPr>
                <w:color w:val="000000" w:themeColor="text1"/>
                <w:sz w:val="22"/>
                <w:szCs w:val="22"/>
              </w:rPr>
              <w:t>分野</w:t>
            </w:r>
          </w:p>
        </w:tc>
        <w:tc>
          <w:tcPr>
            <w:tcW w:w="6810" w:type="dxa"/>
            <w:gridSpan w:val="13"/>
            <w:vAlign w:val="center"/>
          </w:tcPr>
          <w:p w14:paraId="7FB319D9" w14:textId="77777777" w:rsidR="001C5BEC" w:rsidRPr="00555E5E" w:rsidRDefault="001C5BEC" w:rsidP="00AF135A">
            <w:pPr>
              <w:pStyle w:val="Word"/>
              <w:spacing w:line="285" w:lineRule="exact"/>
              <w:jc w:val="left"/>
              <w:rPr>
                <w:rFonts w:hint="default"/>
                <w:color w:val="000000" w:themeColor="text1"/>
                <w:sz w:val="22"/>
                <w:szCs w:val="22"/>
              </w:rPr>
            </w:pPr>
          </w:p>
        </w:tc>
      </w:tr>
      <w:tr w:rsidR="00555E5E" w:rsidRPr="00555E5E" w14:paraId="3EB46C43" w14:textId="77777777" w:rsidTr="00555E5E">
        <w:trPr>
          <w:trHeight w:val="551"/>
        </w:trPr>
        <w:tc>
          <w:tcPr>
            <w:tcW w:w="2216" w:type="dxa"/>
            <w:vMerge w:val="restart"/>
            <w:vAlign w:val="center"/>
          </w:tcPr>
          <w:p w14:paraId="5E2FF69F" w14:textId="77777777" w:rsidR="00F03B54" w:rsidRPr="00555E5E" w:rsidRDefault="00F03B54" w:rsidP="001C5BEC">
            <w:pPr>
              <w:pStyle w:val="Word"/>
              <w:spacing w:line="285" w:lineRule="exact"/>
              <w:jc w:val="center"/>
              <w:rPr>
                <w:rFonts w:hint="default"/>
                <w:color w:val="000000" w:themeColor="text1"/>
                <w:sz w:val="22"/>
                <w:szCs w:val="22"/>
              </w:rPr>
            </w:pPr>
            <w:r w:rsidRPr="00555E5E">
              <w:rPr>
                <w:color w:val="000000" w:themeColor="text1"/>
                <w:sz w:val="22"/>
                <w:szCs w:val="22"/>
              </w:rPr>
              <w:t>（ふりがな）</w:t>
            </w:r>
          </w:p>
          <w:p w14:paraId="71151C75" w14:textId="77777777" w:rsidR="00F03B54" w:rsidRPr="00555E5E" w:rsidRDefault="00F03B54" w:rsidP="001C5BEC">
            <w:pPr>
              <w:pStyle w:val="Word"/>
              <w:spacing w:line="285" w:lineRule="exact"/>
              <w:jc w:val="center"/>
              <w:rPr>
                <w:rFonts w:hint="default"/>
                <w:color w:val="000000" w:themeColor="text1"/>
                <w:sz w:val="22"/>
                <w:szCs w:val="22"/>
              </w:rPr>
            </w:pPr>
            <w:r w:rsidRPr="00555E5E">
              <w:rPr>
                <w:color w:val="000000" w:themeColor="text1"/>
                <w:sz w:val="22"/>
                <w:szCs w:val="22"/>
              </w:rPr>
              <w:t>氏名又は名称</w:t>
            </w:r>
          </w:p>
        </w:tc>
        <w:tc>
          <w:tcPr>
            <w:tcW w:w="6810" w:type="dxa"/>
            <w:gridSpan w:val="13"/>
            <w:tcBorders>
              <w:bottom w:val="dashSmallGap" w:sz="4" w:space="0" w:color="auto"/>
            </w:tcBorders>
            <w:vAlign w:val="center"/>
          </w:tcPr>
          <w:p w14:paraId="51F1A785" w14:textId="77777777" w:rsidR="00F03B54" w:rsidRPr="00555E5E" w:rsidRDefault="00F03B54" w:rsidP="00AF135A">
            <w:pPr>
              <w:pStyle w:val="Word"/>
              <w:spacing w:line="285" w:lineRule="exact"/>
              <w:jc w:val="left"/>
              <w:rPr>
                <w:rFonts w:hint="default"/>
                <w:color w:val="000000" w:themeColor="text1"/>
                <w:sz w:val="22"/>
                <w:szCs w:val="22"/>
              </w:rPr>
            </w:pPr>
          </w:p>
        </w:tc>
      </w:tr>
      <w:tr w:rsidR="00555E5E" w:rsidRPr="00555E5E" w14:paraId="2435E8BB" w14:textId="77777777" w:rsidTr="00555E5E">
        <w:trPr>
          <w:trHeight w:val="842"/>
        </w:trPr>
        <w:tc>
          <w:tcPr>
            <w:tcW w:w="2216" w:type="dxa"/>
            <w:vMerge/>
            <w:vAlign w:val="center"/>
          </w:tcPr>
          <w:p w14:paraId="2AAA231A" w14:textId="77777777" w:rsidR="00F03B54" w:rsidRPr="00555E5E" w:rsidRDefault="00F03B54" w:rsidP="001C5BEC">
            <w:pPr>
              <w:pStyle w:val="Word"/>
              <w:spacing w:line="285" w:lineRule="exact"/>
              <w:jc w:val="center"/>
              <w:rPr>
                <w:rFonts w:hint="default"/>
                <w:color w:val="000000" w:themeColor="text1"/>
                <w:sz w:val="22"/>
                <w:szCs w:val="22"/>
              </w:rPr>
            </w:pPr>
          </w:p>
        </w:tc>
        <w:tc>
          <w:tcPr>
            <w:tcW w:w="6810" w:type="dxa"/>
            <w:gridSpan w:val="13"/>
            <w:tcBorders>
              <w:top w:val="dashSmallGap" w:sz="4" w:space="0" w:color="auto"/>
            </w:tcBorders>
            <w:vAlign w:val="center"/>
          </w:tcPr>
          <w:p w14:paraId="5C117156" w14:textId="77777777" w:rsidR="00F03B54" w:rsidRPr="00555E5E" w:rsidRDefault="00F03B54" w:rsidP="00AF135A">
            <w:pPr>
              <w:pStyle w:val="Word"/>
              <w:spacing w:line="285" w:lineRule="exact"/>
              <w:jc w:val="left"/>
              <w:rPr>
                <w:rFonts w:hint="default"/>
                <w:color w:val="000000" w:themeColor="text1"/>
                <w:sz w:val="22"/>
                <w:szCs w:val="22"/>
              </w:rPr>
            </w:pPr>
          </w:p>
        </w:tc>
      </w:tr>
      <w:tr w:rsidR="00555E5E" w:rsidRPr="00555E5E" w14:paraId="3F4181AE" w14:textId="77777777" w:rsidTr="00555E5E">
        <w:trPr>
          <w:trHeight w:val="1523"/>
        </w:trPr>
        <w:tc>
          <w:tcPr>
            <w:tcW w:w="2216" w:type="dxa"/>
            <w:vAlign w:val="center"/>
          </w:tcPr>
          <w:p w14:paraId="432E0468" w14:textId="77777777" w:rsidR="00AF135A" w:rsidRPr="00555E5E" w:rsidRDefault="00AF135A" w:rsidP="001C5BEC">
            <w:pPr>
              <w:pStyle w:val="Word"/>
              <w:spacing w:line="285" w:lineRule="exact"/>
              <w:jc w:val="center"/>
              <w:rPr>
                <w:rFonts w:hint="default"/>
                <w:color w:val="000000" w:themeColor="text1"/>
                <w:sz w:val="22"/>
                <w:szCs w:val="22"/>
              </w:rPr>
            </w:pPr>
            <w:r w:rsidRPr="00DE4DCF">
              <w:rPr>
                <w:color w:val="000000" w:themeColor="text1"/>
                <w:spacing w:val="446"/>
                <w:sz w:val="22"/>
                <w:szCs w:val="22"/>
                <w:fitText w:val="1332" w:id="1907122432"/>
              </w:rPr>
              <w:t>住</w:t>
            </w:r>
            <w:r w:rsidRPr="00DE4DCF">
              <w:rPr>
                <w:color w:val="000000" w:themeColor="text1"/>
                <w:sz w:val="22"/>
                <w:szCs w:val="22"/>
                <w:fitText w:val="1332" w:id="1907122432"/>
              </w:rPr>
              <w:t>所</w:t>
            </w:r>
          </w:p>
        </w:tc>
        <w:tc>
          <w:tcPr>
            <w:tcW w:w="6810" w:type="dxa"/>
            <w:gridSpan w:val="13"/>
            <w:vAlign w:val="center"/>
          </w:tcPr>
          <w:p w14:paraId="576BE5A4" w14:textId="77777777" w:rsidR="00AF135A" w:rsidRPr="00555E5E" w:rsidRDefault="00AF135A" w:rsidP="0036650B">
            <w:pPr>
              <w:pStyle w:val="Word"/>
              <w:spacing w:line="285" w:lineRule="exact"/>
              <w:rPr>
                <w:rFonts w:hint="default"/>
                <w:color w:val="000000" w:themeColor="text1"/>
                <w:sz w:val="22"/>
                <w:szCs w:val="22"/>
              </w:rPr>
            </w:pPr>
            <w:r w:rsidRPr="00555E5E">
              <w:rPr>
                <w:color w:val="000000" w:themeColor="text1"/>
                <w:sz w:val="22"/>
                <w:szCs w:val="22"/>
              </w:rPr>
              <w:t xml:space="preserve">〒　　　－　　　</w:t>
            </w:r>
          </w:p>
          <w:p w14:paraId="6155B8F1" w14:textId="77777777" w:rsidR="00AF135A" w:rsidRPr="00555E5E" w:rsidRDefault="00555E5E" w:rsidP="0036650B">
            <w:pPr>
              <w:pStyle w:val="Word"/>
              <w:spacing w:line="285" w:lineRule="exact"/>
              <w:rPr>
                <w:rFonts w:hint="default"/>
                <w:color w:val="000000" w:themeColor="text1"/>
                <w:sz w:val="22"/>
                <w:szCs w:val="22"/>
              </w:rPr>
            </w:pPr>
            <w:r>
              <w:rPr>
                <w:color w:val="000000" w:themeColor="text1"/>
                <w:sz w:val="22"/>
                <w:szCs w:val="22"/>
              </w:rPr>
              <w:t xml:space="preserve">　</w:t>
            </w:r>
          </w:p>
          <w:p w14:paraId="30A4D2C3" w14:textId="77777777" w:rsidR="00555E5E" w:rsidRDefault="00555E5E" w:rsidP="00555E5E">
            <w:pPr>
              <w:pStyle w:val="Word"/>
              <w:spacing w:line="285" w:lineRule="exact"/>
              <w:ind w:firstLineChars="1200" w:firstLine="2667"/>
              <w:jc w:val="right"/>
              <w:rPr>
                <w:rFonts w:hint="default"/>
                <w:color w:val="000000" w:themeColor="text1"/>
                <w:sz w:val="22"/>
                <w:szCs w:val="22"/>
              </w:rPr>
            </w:pPr>
          </w:p>
          <w:p w14:paraId="3E365B2E" w14:textId="77777777" w:rsidR="00555E5E" w:rsidRDefault="00555E5E" w:rsidP="00555E5E">
            <w:pPr>
              <w:pStyle w:val="Word"/>
              <w:spacing w:line="285" w:lineRule="exact"/>
              <w:ind w:firstLineChars="1200" w:firstLine="2547"/>
              <w:jc w:val="right"/>
              <w:rPr>
                <w:rFonts w:hint="default"/>
                <w:color w:val="000000" w:themeColor="text1"/>
                <w:sz w:val="22"/>
                <w:szCs w:val="22"/>
              </w:rPr>
            </w:pPr>
            <w:r w:rsidRPr="00555E5E">
              <w:rPr>
                <w:rFonts w:asciiTheme="minorEastAsia" w:eastAsiaTheme="minorEastAsia" w:hAnsiTheme="minorEastAsia"/>
                <w:noProof/>
                <w:color w:val="000000" w:themeColor="text1"/>
                <w:sz w:val="21"/>
                <w:szCs w:val="21"/>
                <w:shd w:val="clear" w:color="FFFFFF" w:fill="auto"/>
                <w:lang w:bidi="km-KH"/>
              </w:rPr>
              <mc:AlternateContent>
                <mc:Choice Requires="wps">
                  <w:drawing>
                    <wp:anchor distT="0" distB="0" distL="114300" distR="114300" simplePos="0" relativeHeight="251663360" behindDoc="0" locked="0" layoutInCell="1" allowOverlap="1" wp14:anchorId="42645DFC" wp14:editId="1F7655C1">
                      <wp:simplePos x="0" y="0"/>
                      <wp:positionH relativeFrom="column">
                        <wp:posOffset>3485515</wp:posOffset>
                      </wp:positionH>
                      <wp:positionV relativeFrom="paragraph">
                        <wp:posOffset>130810</wp:posOffset>
                      </wp:positionV>
                      <wp:extent cx="395605" cy="1403985"/>
                      <wp:effectExtent l="0" t="0" r="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403985"/>
                              </a:xfrm>
                              <a:prstGeom prst="rect">
                                <a:avLst/>
                              </a:prstGeom>
                              <a:noFill/>
                              <a:ln w="0">
                                <a:noFill/>
                                <a:miter lim="800000"/>
                                <a:headEnd/>
                                <a:tailEnd/>
                              </a:ln>
                            </wps:spPr>
                            <wps:txbx>
                              <w:txbxContent>
                                <w:p w14:paraId="05AA29E0" w14:textId="77777777" w:rsidR="00A35169" w:rsidRPr="00555E5E" w:rsidRDefault="00A35169" w:rsidP="00A35169">
                                  <w:pPr>
                                    <w:rPr>
                                      <w:rFonts w:hint="default"/>
                                      <w:color w:val="000000" w:themeColor="text1"/>
                                      <w:sz w:val="16"/>
                                    </w:rPr>
                                  </w:pPr>
                                  <w:r w:rsidRPr="00555E5E">
                                    <w:rPr>
                                      <w:color w:val="000000" w:themeColor="text1"/>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606F55A" id="_x0000_t202" coordsize="21600,21600" o:spt="202" path="m,l,21600r21600,l21600,xe">
                      <v:stroke joinstyle="miter"/>
                      <v:path gradientshapeok="t" o:connecttype="rect"/>
                    </v:shapetype>
                    <v:shape id="テキスト ボックス 2" o:spid="_x0000_s1026" type="#_x0000_t202" style="position:absolute;left:0;text-align:left;margin-left:274.45pt;margin-top:10.3pt;width:31.1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" filled="f" stroked="f" strokeweight="0">
                      <v:textbox style="mso-fit-shape-to-text:t">
                        <w:txbxContent>
                          <w:p w:rsidR="00A35169" w:rsidRPr="00555E5E" w:rsidRDefault="00A35169" w:rsidP="00A35169">
                            <w:pPr>
                              <w:rPr>
                                <w:rFonts w:hint="default"/>
                                <w:color w:val="000000" w:themeColor="text1"/>
                                <w:sz w:val="16"/>
                              </w:rPr>
                            </w:pPr>
                            <w:r w:rsidRPr="00555E5E">
                              <w:rPr>
                                <w:color w:val="000000" w:themeColor="text1"/>
                                <w:sz w:val="16"/>
                              </w:rPr>
                              <w:t>※</w:t>
                            </w:r>
                          </w:p>
                        </w:txbxContent>
                      </v:textbox>
                    </v:shape>
                  </w:pict>
                </mc:Fallback>
              </mc:AlternateContent>
            </w:r>
          </w:p>
          <w:p w14:paraId="4654D378" w14:textId="77777777" w:rsidR="00AF135A" w:rsidRPr="00555E5E" w:rsidRDefault="00555E5E" w:rsidP="00555E5E">
            <w:pPr>
              <w:pStyle w:val="Word"/>
              <w:spacing w:line="285" w:lineRule="exact"/>
              <w:ind w:right="888" w:firstLineChars="800" w:firstLine="1778"/>
              <w:jc w:val="left"/>
              <w:rPr>
                <w:rFonts w:hint="default"/>
                <w:color w:val="000000" w:themeColor="text1"/>
                <w:sz w:val="22"/>
                <w:szCs w:val="22"/>
              </w:rPr>
            </w:pPr>
            <w:r>
              <w:rPr>
                <w:color w:val="000000" w:themeColor="text1"/>
                <w:sz w:val="22"/>
                <w:szCs w:val="22"/>
              </w:rPr>
              <w:t xml:space="preserve">電話（　</w:t>
            </w:r>
            <w:r w:rsidR="00AF135A" w:rsidRPr="00555E5E">
              <w:rPr>
                <w:color w:val="000000" w:themeColor="text1"/>
                <w:sz w:val="22"/>
                <w:szCs w:val="22"/>
              </w:rPr>
              <w:t xml:space="preserve">　　－　　　　－　　　　）</w:t>
            </w:r>
            <w:r>
              <w:rPr>
                <w:color w:val="000000" w:themeColor="text1"/>
                <w:sz w:val="22"/>
                <w:szCs w:val="22"/>
              </w:rPr>
              <w:t xml:space="preserve">　　　</w:t>
            </w:r>
          </w:p>
        </w:tc>
      </w:tr>
    </w:tbl>
    <w:p w14:paraId="4F18B6F1" w14:textId="77777777" w:rsidR="006A0170" w:rsidRPr="00555E5E" w:rsidRDefault="006A0170" w:rsidP="00BB2F6F">
      <w:pPr>
        <w:pStyle w:val="Word"/>
        <w:spacing w:line="285" w:lineRule="exact"/>
        <w:rPr>
          <w:rFonts w:hint="default"/>
          <w:color w:val="000000" w:themeColor="text1"/>
          <w:sz w:val="22"/>
          <w:szCs w:val="22"/>
        </w:rPr>
      </w:pPr>
    </w:p>
    <w:p w14:paraId="022F2760" w14:textId="77777777" w:rsidR="00A0005A" w:rsidRPr="00555E5E" w:rsidRDefault="00A0005A" w:rsidP="00BB2F6F">
      <w:pPr>
        <w:pStyle w:val="Word"/>
        <w:spacing w:line="285" w:lineRule="exact"/>
        <w:rPr>
          <w:rFonts w:hint="default"/>
          <w:color w:val="000000" w:themeColor="text1"/>
          <w:sz w:val="22"/>
          <w:szCs w:val="22"/>
        </w:rPr>
      </w:pPr>
      <w:r w:rsidRPr="00555E5E">
        <w:rPr>
          <w:color w:val="000000" w:themeColor="text1"/>
          <w:sz w:val="22"/>
          <w:szCs w:val="22"/>
        </w:rPr>
        <w:t xml:space="preserve">３　</w:t>
      </w:r>
      <w:r w:rsidR="008A1AD0" w:rsidRPr="00555E5E">
        <w:rPr>
          <w:color w:val="000000" w:themeColor="text1"/>
          <w:sz w:val="22"/>
          <w:szCs w:val="22"/>
        </w:rPr>
        <w:t>報酬に関すること</w:t>
      </w:r>
    </w:p>
    <w:p w14:paraId="66064FF6" w14:textId="77777777" w:rsidR="008508EC" w:rsidRPr="0028541D" w:rsidRDefault="008A1AD0" w:rsidP="00555E5E">
      <w:pPr>
        <w:pStyle w:val="Word"/>
        <w:spacing w:line="285" w:lineRule="exact"/>
        <w:ind w:left="362" w:hangingChars="163" w:hanging="362"/>
        <w:rPr>
          <w:rFonts w:hint="default"/>
          <w:color w:val="000000" w:themeColor="text1"/>
          <w:sz w:val="22"/>
          <w:szCs w:val="22"/>
        </w:rPr>
      </w:pPr>
      <w:r w:rsidRPr="00555E5E">
        <w:rPr>
          <w:color w:val="000000" w:themeColor="text1"/>
          <w:sz w:val="22"/>
          <w:szCs w:val="22"/>
        </w:rPr>
        <w:t>（１）</w:t>
      </w:r>
      <w:r w:rsidR="008508EC">
        <w:rPr>
          <w:sz w:val="22"/>
          <w:szCs w:val="22"/>
        </w:rPr>
        <w:t>特定技能外国人に対する報酬の支払状況</w:t>
      </w:r>
      <w:r w:rsidR="008508EC" w:rsidRPr="0028541D">
        <w:rPr>
          <w:color w:val="000000" w:themeColor="text1"/>
          <w:sz w:val="22"/>
          <w:szCs w:val="22"/>
        </w:rPr>
        <w:t>（報酬の総額及び銀行その他の金融機関に対する当該特定技能外国人の預金口座又は貯金口座への振込みその他の方法により現実に支払われた額を含む。）</w:t>
      </w:r>
    </w:p>
    <w:p w14:paraId="1B367227" w14:textId="77777777" w:rsidR="00555E5E" w:rsidRPr="00555E5E" w:rsidRDefault="003B1E91" w:rsidP="008508EC">
      <w:pPr>
        <w:pStyle w:val="Word"/>
        <w:spacing w:line="285" w:lineRule="exact"/>
        <w:ind w:leftChars="100" w:left="242" w:firstLineChars="200" w:firstLine="445"/>
        <w:rPr>
          <w:rFonts w:hint="default"/>
          <w:color w:val="000000" w:themeColor="text1"/>
          <w:sz w:val="22"/>
          <w:szCs w:val="22"/>
        </w:rPr>
      </w:pPr>
      <w:r w:rsidRPr="00555E5E">
        <w:rPr>
          <w:color w:val="000000" w:themeColor="text1"/>
          <w:sz w:val="22"/>
          <w:szCs w:val="22"/>
        </w:rPr>
        <w:t>参考様式第３－８</w:t>
      </w:r>
      <w:r w:rsidR="00197EB7" w:rsidRPr="00555E5E">
        <w:rPr>
          <w:color w:val="000000" w:themeColor="text1"/>
          <w:sz w:val="22"/>
          <w:szCs w:val="22"/>
        </w:rPr>
        <w:t>号</w:t>
      </w:r>
      <w:r w:rsidRPr="00555E5E">
        <w:rPr>
          <w:color w:val="000000" w:themeColor="text1"/>
          <w:sz w:val="22"/>
          <w:szCs w:val="22"/>
        </w:rPr>
        <w:t>（別紙）及び別添資料</w:t>
      </w:r>
      <w:r w:rsidR="00CD4458" w:rsidRPr="00555E5E">
        <w:rPr>
          <w:color w:val="000000" w:themeColor="text1"/>
          <w:sz w:val="22"/>
          <w:szCs w:val="22"/>
        </w:rPr>
        <w:t>のとおり。</w:t>
      </w:r>
    </w:p>
    <w:p w14:paraId="12C60E39" w14:textId="77777777" w:rsidR="008A1AD0" w:rsidRPr="00555E5E" w:rsidRDefault="00D63AFE" w:rsidP="00886795">
      <w:pPr>
        <w:pStyle w:val="Word"/>
        <w:spacing w:line="285" w:lineRule="exact"/>
        <w:ind w:left="362" w:hangingChars="163" w:hanging="362"/>
        <w:rPr>
          <w:rFonts w:hint="default"/>
          <w:color w:val="000000" w:themeColor="text1"/>
          <w:sz w:val="22"/>
          <w:szCs w:val="22"/>
        </w:rPr>
      </w:pPr>
      <w:r w:rsidRPr="00555E5E">
        <w:rPr>
          <w:color w:val="000000" w:themeColor="text1"/>
          <w:sz w:val="22"/>
          <w:szCs w:val="22"/>
        </w:rPr>
        <w:t>（２）</w:t>
      </w:r>
      <w:r w:rsidR="00886795" w:rsidRPr="00555E5E">
        <w:rPr>
          <w:color w:val="000000" w:themeColor="text1"/>
          <w:sz w:val="22"/>
          <w:szCs w:val="22"/>
        </w:rPr>
        <w:t>（１）の</w:t>
      </w:r>
      <w:r w:rsidR="00DE3781" w:rsidRPr="00555E5E">
        <w:rPr>
          <w:color w:val="000000" w:themeColor="text1"/>
          <w:sz w:val="22"/>
          <w:szCs w:val="22"/>
        </w:rPr>
        <w:t>特定技能外国人</w:t>
      </w:r>
      <w:r w:rsidR="00886795" w:rsidRPr="00555E5E">
        <w:rPr>
          <w:color w:val="000000" w:themeColor="text1"/>
          <w:sz w:val="22"/>
          <w:szCs w:val="22"/>
        </w:rPr>
        <w:t>の報酬を決定するに当たって比較対象者とした従業員</w:t>
      </w:r>
      <w:r w:rsidR="00DE3781" w:rsidRPr="00555E5E">
        <w:rPr>
          <w:color w:val="000000" w:themeColor="text1"/>
          <w:sz w:val="22"/>
          <w:szCs w:val="22"/>
        </w:rPr>
        <w:t>に対する報酬の支払</w:t>
      </w:r>
      <w:r w:rsidR="00A24354" w:rsidRPr="00555E5E">
        <w:rPr>
          <w:color w:val="000000" w:themeColor="text1"/>
          <w:sz w:val="22"/>
          <w:szCs w:val="22"/>
        </w:rPr>
        <w:t>状況</w:t>
      </w:r>
    </w:p>
    <w:p w14:paraId="531C6232" w14:textId="77777777" w:rsidR="00C0660A" w:rsidRPr="00555E5E" w:rsidRDefault="008A5639" w:rsidP="008A5639">
      <w:pPr>
        <w:pStyle w:val="Word"/>
        <w:spacing w:line="285" w:lineRule="exact"/>
        <w:ind w:left="445" w:hangingChars="200" w:hanging="445"/>
        <w:rPr>
          <w:rFonts w:hint="default"/>
          <w:color w:val="000000" w:themeColor="text1"/>
          <w:sz w:val="22"/>
          <w:szCs w:val="22"/>
        </w:rPr>
      </w:pPr>
      <w:r w:rsidRPr="00555E5E">
        <w:rPr>
          <w:color w:val="000000" w:themeColor="text1"/>
          <w:sz w:val="22"/>
          <w:szCs w:val="22"/>
        </w:rPr>
        <w:t xml:space="preserve">　　</w:t>
      </w:r>
      <w:r w:rsidRPr="00555E5E">
        <w:rPr>
          <w:color w:val="000000" w:themeColor="text1"/>
          <w:sz w:val="22"/>
          <w:szCs w:val="22"/>
        </w:rPr>
        <w:t xml:space="preserve"> </w:t>
      </w:r>
      <w:r w:rsidR="00CD4458" w:rsidRPr="00555E5E">
        <w:rPr>
          <w:color w:val="000000" w:themeColor="text1"/>
          <w:sz w:val="22"/>
          <w:szCs w:val="22"/>
        </w:rPr>
        <w:t>別添</w:t>
      </w:r>
      <w:r w:rsidR="0036650B" w:rsidRPr="00555E5E">
        <w:rPr>
          <w:color w:val="000000" w:themeColor="text1"/>
          <w:sz w:val="22"/>
          <w:szCs w:val="22"/>
        </w:rPr>
        <w:t>の</w:t>
      </w:r>
      <w:r w:rsidR="00CD4458" w:rsidRPr="00555E5E">
        <w:rPr>
          <w:color w:val="000000" w:themeColor="text1"/>
          <w:sz w:val="22"/>
          <w:szCs w:val="22"/>
        </w:rPr>
        <w:t>資料のとおり。</w:t>
      </w:r>
    </w:p>
    <w:p w14:paraId="02EFE891" w14:textId="77777777" w:rsidR="00C04848" w:rsidRDefault="00C04848" w:rsidP="00A24354">
      <w:pPr>
        <w:pStyle w:val="Word"/>
        <w:spacing w:line="285" w:lineRule="exact"/>
        <w:ind w:left="222" w:hangingChars="100" w:hanging="222"/>
        <w:rPr>
          <w:rFonts w:asciiTheme="minorEastAsia" w:eastAsiaTheme="minorEastAsia" w:hAnsiTheme="minorEastAsia" w:hint="default"/>
          <w:color w:val="000000" w:themeColor="text1"/>
          <w:sz w:val="22"/>
          <w:szCs w:val="22"/>
          <w:shd w:val="clear" w:color="FFFFFF" w:fill="auto"/>
        </w:rPr>
      </w:pPr>
    </w:p>
    <w:p w14:paraId="48B9B254" w14:textId="77777777" w:rsidR="00555E5E" w:rsidRPr="00555E5E" w:rsidRDefault="00555E5E" w:rsidP="00A24354">
      <w:pPr>
        <w:pStyle w:val="Word"/>
        <w:spacing w:line="285" w:lineRule="exact"/>
        <w:ind w:left="222" w:hangingChars="100" w:hanging="222"/>
        <w:rPr>
          <w:rFonts w:asciiTheme="minorEastAsia" w:eastAsiaTheme="minorEastAsia" w:hAnsiTheme="minorEastAsia" w:hint="default"/>
          <w:color w:val="000000" w:themeColor="text1"/>
          <w:sz w:val="22"/>
          <w:szCs w:val="22"/>
          <w:shd w:val="clear" w:color="FFFFFF" w:fill="auto"/>
        </w:rPr>
      </w:pPr>
    </w:p>
    <w:p w14:paraId="16FB2E71" w14:textId="77777777" w:rsidR="002C1668" w:rsidRPr="00555E5E" w:rsidRDefault="002C1668" w:rsidP="00A24354">
      <w:pPr>
        <w:pStyle w:val="Word"/>
        <w:spacing w:line="285" w:lineRule="exact"/>
        <w:ind w:left="222" w:hangingChars="100" w:hanging="222"/>
        <w:rPr>
          <w:rFonts w:asciiTheme="minorEastAsia" w:eastAsiaTheme="minorEastAsia" w:hAnsiTheme="minorEastAsia" w:hint="default"/>
          <w:color w:val="000000" w:themeColor="text1"/>
          <w:sz w:val="22"/>
          <w:szCs w:val="22"/>
          <w:shd w:val="clear" w:color="FFFFFF" w:fill="auto"/>
        </w:rPr>
      </w:pPr>
    </w:p>
    <w:p w14:paraId="3D315B13" w14:textId="77777777" w:rsidR="00A24354" w:rsidRPr="00555E5E" w:rsidRDefault="00A24354" w:rsidP="00A24354">
      <w:pPr>
        <w:pStyle w:val="Word"/>
        <w:spacing w:line="285" w:lineRule="exact"/>
        <w:ind w:left="222" w:hangingChars="100" w:hanging="222"/>
        <w:rPr>
          <w:rFonts w:asciiTheme="minorEastAsia" w:eastAsiaTheme="minorEastAsia" w:hAnsiTheme="minorEastAsia" w:hint="default"/>
          <w:color w:val="000000" w:themeColor="text1"/>
          <w:sz w:val="22"/>
          <w:szCs w:val="22"/>
          <w:shd w:val="clear" w:color="FFFFFF" w:fill="auto"/>
        </w:rPr>
      </w:pPr>
      <w:r w:rsidRPr="00555E5E">
        <w:rPr>
          <w:rFonts w:asciiTheme="minorEastAsia" w:eastAsiaTheme="minorEastAsia" w:hAnsiTheme="minorEastAsia"/>
          <w:color w:val="000000" w:themeColor="text1"/>
          <w:sz w:val="22"/>
          <w:szCs w:val="22"/>
          <w:shd w:val="clear" w:color="FFFFFF" w:fill="auto"/>
        </w:rPr>
        <w:t>４　雇用状況に関すること</w:t>
      </w:r>
    </w:p>
    <w:tbl>
      <w:tblPr>
        <w:tblStyle w:val="a9"/>
        <w:tblW w:w="9438" w:type="dxa"/>
        <w:tblInd w:w="350" w:type="dxa"/>
        <w:tblLook w:val="04A0" w:firstRow="1" w:lastRow="0" w:firstColumn="1" w:lastColumn="0" w:noHBand="0" w:noVBand="1"/>
      </w:tblPr>
      <w:tblGrid>
        <w:gridCol w:w="1573"/>
        <w:gridCol w:w="1452"/>
        <w:gridCol w:w="1452"/>
        <w:gridCol w:w="1452"/>
        <w:gridCol w:w="1573"/>
        <w:gridCol w:w="1936"/>
      </w:tblGrid>
      <w:tr w:rsidR="00555E5E" w:rsidRPr="00555E5E" w14:paraId="072D94FD" w14:textId="77777777" w:rsidTr="001C5BEC">
        <w:trPr>
          <w:trHeight w:val="960"/>
        </w:trPr>
        <w:tc>
          <w:tcPr>
            <w:tcW w:w="1573" w:type="dxa"/>
            <w:tcBorders>
              <w:tl2br w:val="single" w:sz="4" w:space="0" w:color="auto"/>
            </w:tcBorders>
            <w:vAlign w:val="center"/>
          </w:tcPr>
          <w:p w14:paraId="297FC052" w14:textId="77777777" w:rsidR="00A24354" w:rsidRPr="00555E5E" w:rsidRDefault="00A24354" w:rsidP="001E5F9C">
            <w:pPr>
              <w:spacing w:line="285" w:lineRule="exact"/>
              <w:jc w:val="left"/>
              <w:rPr>
                <w:rFonts w:asciiTheme="minorEastAsia" w:eastAsiaTheme="minorEastAsia" w:hAnsiTheme="minorEastAsia" w:hint="default"/>
                <w:color w:val="000000" w:themeColor="text1"/>
                <w:sz w:val="22"/>
                <w:szCs w:val="22"/>
              </w:rPr>
            </w:pPr>
          </w:p>
        </w:tc>
        <w:tc>
          <w:tcPr>
            <w:tcW w:w="1452" w:type="dxa"/>
            <w:vAlign w:val="center"/>
          </w:tcPr>
          <w:p w14:paraId="2501CA28" w14:textId="77777777" w:rsidR="00A24354" w:rsidRPr="00555E5E" w:rsidRDefault="00A24354" w:rsidP="001E5F9C">
            <w:pPr>
              <w:spacing w:line="285" w:lineRule="exact"/>
              <w:jc w:val="center"/>
              <w:rPr>
                <w:rFonts w:asciiTheme="minorEastAsia" w:eastAsiaTheme="minorEastAsia" w:hAnsiTheme="minorEastAsia" w:hint="default"/>
                <w:color w:val="000000" w:themeColor="text1"/>
                <w:sz w:val="16"/>
                <w:szCs w:val="16"/>
              </w:rPr>
            </w:pPr>
            <w:r w:rsidRPr="00555E5E">
              <w:rPr>
                <w:rFonts w:asciiTheme="minorEastAsia" w:eastAsiaTheme="minorEastAsia" w:hAnsiTheme="minorEastAsia"/>
                <w:color w:val="000000" w:themeColor="text1"/>
                <w:sz w:val="16"/>
                <w:szCs w:val="16"/>
              </w:rPr>
              <w:t>在籍者数</w:t>
            </w:r>
          </w:p>
          <w:p w14:paraId="50B51521" w14:textId="77777777" w:rsidR="00A24354" w:rsidRPr="00555E5E" w:rsidRDefault="00A24354" w:rsidP="001E5F9C">
            <w:pPr>
              <w:spacing w:line="285" w:lineRule="exact"/>
              <w:jc w:val="left"/>
              <w:rPr>
                <w:rFonts w:asciiTheme="minorEastAsia" w:eastAsiaTheme="minorEastAsia" w:hAnsiTheme="minorEastAsia" w:hint="default"/>
                <w:color w:val="000000" w:themeColor="text1"/>
                <w:sz w:val="16"/>
                <w:szCs w:val="16"/>
              </w:rPr>
            </w:pPr>
            <w:r w:rsidRPr="00555E5E">
              <w:rPr>
                <w:rFonts w:asciiTheme="minorEastAsia" w:eastAsiaTheme="minorEastAsia" w:hAnsiTheme="minorEastAsia"/>
                <w:color w:val="000000" w:themeColor="text1"/>
                <w:sz w:val="16"/>
                <w:szCs w:val="16"/>
              </w:rPr>
              <w:t>（</w:t>
            </w:r>
            <w:r w:rsidRPr="00555E5E">
              <w:rPr>
                <w:rFonts w:asciiTheme="minorEastAsia" w:eastAsiaTheme="minorEastAsia" w:hAnsiTheme="minorEastAsia"/>
                <w:color w:val="000000" w:themeColor="text1"/>
                <w:sz w:val="16"/>
                <w:szCs w:val="16"/>
                <w:u w:val="single"/>
              </w:rPr>
              <w:t>届出期間末日</w:t>
            </w:r>
            <w:r w:rsidRPr="00555E5E">
              <w:rPr>
                <w:rFonts w:asciiTheme="minorEastAsia" w:eastAsiaTheme="minorEastAsia" w:hAnsiTheme="minorEastAsia"/>
                <w:color w:val="000000" w:themeColor="text1"/>
                <w:sz w:val="16"/>
                <w:szCs w:val="16"/>
              </w:rPr>
              <w:t>における雇用者数）</w:t>
            </w:r>
          </w:p>
        </w:tc>
        <w:tc>
          <w:tcPr>
            <w:tcW w:w="1452" w:type="dxa"/>
            <w:vAlign w:val="center"/>
          </w:tcPr>
          <w:p w14:paraId="4DF88075" w14:textId="77777777" w:rsidR="00A24354" w:rsidRPr="00555E5E" w:rsidRDefault="00A24354" w:rsidP="001E5F9C">
            <w:pPr>
              <w:spacing w:line="285" w:lineRule="exact"/>
              <w:jc w:val="center"/>
              <w:rPr>
                <w:rFonts w:asciiTheme="minorEastAsia" w:eastAsiaTheme="minorEastAsia" w:hAnsiTheme="minorEastAsia" w:hint="default"/>
                <w:color w:val="000000" w:themeColor="text1"/>
                <w:sz w:val="16"/>
                <w:szCs w:val="16"/>
              </w:rPr>
            </w:pPr>
            <w:r w:rsidRPr="00555E5E">
              <w:rPr>
                <w:rFonts w:asciiTheme="minorEastAsia" w:eastAsiaTheme="minorEastAsia" w:hAnsiTheme="minorEastAsia"/>
                <w:color w:val="000000" w:themeColor="text1"/>
                <w:sz w:val="16"/>
                <w:szCs w:val="16"/>
              </w:rPr>
              <w:t>新規雇用者数</w:t>
            </w:r>
          </w:p>
          <w:p w14:paraId="5164F0CE" w14:textId="77777777" w:rsidR="00A24354" w:rsidRPr="00555E5E" w:rsidRDefault="00A24354" w:rsidP="001E5F9C">
            <w:pPr>
              <w:spacing w:line="285" w:lineRule="exact"/>
              <w:jc w:val="left"/>
              <w:rPr>
                <w:rFonts w:asciiTheme="minorEastAsia" w:eastAsiaTheme="minorEastAsia" w:hAnsiTheme="minorEastAsia" w:hint="default"/>
                <w:color w:val="000000" w:themeColor="text1"/>
                <w:sz w:val="16"/>
                <w:szCs w:val="16"/>
              </w:rPr>
            </w:pPr>
            <w:r w:rsidRPr="00555E5E">
              <w:rPr>
                <w:rFonts w:asciiTheme="minorEastAsia" w:eastAsiaTheme="minorEastAsia" w:hAnsiTheme="minorEastAsia"/>
                <w:color w:val="000000" w:themeColor="text1"/>
                <w:sz w:val="16"/>
                <w:szCs w:val="16"/>
              </w:rPr>
              <w:t>（</w:t>
            </w:r>
            <w:r w:rsidRPr="00555E5E">
              <w:rPr>
                <w:rFonts w:asciiTheme="minorEastAsia" w:eastAsiaTheme="minorEastAsia" w:hAnsiTheme="minorEastAsia"/>
                <w:color w:val="000000" w:themeColor="text1"/>
                <w:sz w:val="16"/>
                <w:szCs w:val="16"/>
                <w:u w:val="single"/>
              </w:rPr>
              <w:t>届出期間中</w:t>
            </w:r>
            <w:r w:rsidRPr="00555E5E">
              <w:rPr>
                <w:rFonts w:asciiTheme="minorEastAsia" w:eastAsiaTheme="minorEastAsia" w:hAnsiTheme="minorEastAsia"/>
                <w:color w:val="000000" w:themeColor="text1"/>
                <w:sz w:val="16"/>
                <w:szCs w:val="16"/>
              </w:rPr>
              <w:t>に新規雇用した人数）</w:t>
            </w:r>
          </w:p>
        </w:tc>
        <w:tc>
          <w:tcPr>
            <w:tcW w:w="1452" w:type="dxa"/>
          </w:tcPr>
          <w:p w14:paraId="2876E2AF" w14:textId="77777777" w:rsidR="00A24354" w:rsidRPr="00555E5E" w:rsidRDefault="00A24354" w:rsidP="001E5F9C">
            <w:pPr>
              <w:spacing w:line="285" w:lineRule="exact"/>
              <w:jc w:val="center"/>
              <w:rPr>
                <w:rFonts w:asciiTheme="minorEastAsia" w:eastAsiaTheme="minorEastAsia" w:hAnsiTheme="minorEastAsia" w:hint="default"/>
                <w:color w:val="000000" w:themeColor="text1"/>
                <w:sz w:val="16"/>
                <w:szCs w:val="16"/>
              </w:rPr>
            </w:pPr>
            <w:r w:rsidRPr="00555E5E">
              <w:rPr>
                <w:rFonts w:asciiTheme="minorEastAsia" w:eastAsiaTheme="minorEastAsia" w:hAnsiTheme="minorEastAsia"/>
                <w:color w:val="000000" w:themeColor="text1"/>
                <w:sz w:val="16"/>
                <w:szCs w:val="16"/>
              </w:rPr>
              <w:t>自発的離職者数</w:t>
            </w:r>
          </w:p>
          <w:p w14:paraId="73E310DD" w14:textId="77777777" w:rsidR="00A24354" w:rsidRPr="00555E5E" w:rsidRDefault="00A24354" w:rsidP="001E5F9C">
            <w:pPr>
              <w:spacing w:line="285" w:lineRule="exact"/>
              <w:jc w:val="left"/>
              <w:rPr>
                <w:rFonts w:asciiTheme="minorEastAsia" w:eastAsiaTheme="minorEastAsia" w:hAnsiTheme="minorEastAsia" w:hint="default"/>
                <w:color w:val="000000" w:themeColor="text1"/>
                <w:sz w:val="16"/>
                <w:szCs w:val="16"/>
              </w:rPr>
            </w:pPr>
            <w:r w:rsidRPr="00555E5E">
              <w:rPr>
                <w:rFonts w:asciiTheme="minorEastAsia" w:eastAsiaTheme="minorEastAsia" w:hAnsiTheme="minorEastAsia"/>
                <w:color w:val="000000" w:themeColor="text1"/>
                <w:sz w:val="16"/>
                <w:szCs w:val="16"/>
              </w:rPr>
              <w:t>（届出期間中に</w:t>
            </w:r>
            <w:r w:rsidRPr="00555E5E">
              <w:rPr>
                <w:rFonts w:asciiTheme="minorEastAsia" w:eastAsiaTheme="minorEastAsia" w:hAnsiTheme="minorEastAsia"/>
                <w:color w:val="000000" w:themeColor="text1"/>
                <w:sz w:val="16"/>
                <w:szCs w:val="16"/>
                <w:u w:val="single"/>
              </w:rPr>
              <w:t>自己都合</w:t>
            </w:r>
            <w:r w:rsidRPr="00555E5E">
              <w:rPr>
                <w:rFonts w:asciiTheme="minorEastAsia" w:eastAsiaTheme="minorEastAsia" w:hAnsiTheme="minorEastAsia"/>
                <w:color w:val="000000" w:themeColor="text1"/>
                <w:sz w:val="16"/>
                <w:szCs w:val="16"/>
              </w:rPr>
              <w:t>退職した人数）</w:t>
            </w:r>
          </w:p>
        </w:tc>
        <w:tc>
          <w:tcPr>
            <w:tcW w:w="1573" w:type="dxa"/>
            <w:vAlign w:val="center"/>
          </w:tcPr>
          <w:p w14:paraId="690ADE73" w14:textId="77777777" w:rsidR="00A24354" w:rsidRPr="00555E5E" w:rsidRDefault="00A24354" w:rsidP="001E5F9C">
            <w:pPr>
              <w:spacing w:line="285" w:lineRule="exact"/>
              <w:jc w:val="center"/>
              <w:rPr>
                <w:rFonts w:asciiTheme="minorEastAsia" w:eastAsiaTheme="minorEastAsia" w:hAnsiTheme="minorEastAsia" w:hint="default"/>
                <w:color w:val="000000" w:themeColor="text1"/>
                <w:sz w:val="16"/>
                <w:szCs w:val="16"/>
              </w:rPr>
            </w:pPr>
            <w:r w:rsidRPr="00555E5E">
              <w:rPr>
                <w:rFonts w:asciiTheme="minorEastAsia" w:eastAsiaTheme="minorEastAsia" w:hAnsiTheme="minorEastAsia"/>
                <w:color w:val="000000" w:themeColor="text1"/>
                <w:sz w:val="16"/>
                <w:szCs w:val="16"/>
              </w:rPr>
              <w:t>非自発的離職者数</w:t>
            </w:r>
          </w:p>
          <w:p w14:paraId="6104DED5" w14:textId="77777777" w:rsidR="00A24354" w:rsidRPr="00555E5E" w:rsidRDefault="00A24354" w:rsidP="001E5F9C">
            <w:pPr>
              <w:spacing w:line="285" w:lineRule="exact"/>
              <w:jc w:val="left"/>
              <w:rPr>
                <w:rFonts w:asciiTheme="minorEastAsia" w:eastAsiaTheme="minorEastAsia" w:hAnsiTheme="minorEastAsia" w:hint="default"/>
                <w:color w:val="000000" w:themeColor="text1"/>
                <w:sz w:val="16"/>
                <w:szCs w:val="16"/>
              </w:rPr>
            </w:pPr>
            <w:r w:rsidRPr="00555E5E">
              <w:rPr>
                <w:rFonts w:asciiTheme="minorEastAsia" w:eastAsiaTheme="minorEastAsia" w:hAnsiTheme="minorEastAsia"/>
                <w:color w:val="000000" w:themeColor="text1"/>
                <w:sz w:val="16"/>
                <w:szCs w:val="16"/>
              </w:rPr>
              <w:t>（届出期間中に</w:t>
            </w:r>
            <w:r w:rsidRPr="00555E5E">
              <w:rPr>
                <w:rFonts w:asciiTheme="minorEastAsia" w:eastAsiaTheme="minorEastAsia" w:hAnsiTheme="minorEastAsia"/>
                <w:color w:val="000000" w:themeColor="text1"/>
                <w:sz w:val="16"/>
                <w:szCs w:val="16"/>
                <w:u w:val="single"/>
              </w:rPr>
              <w:t>解雇等会社都合</w:t>
            </w:r>
            <w:r w:rsidRPr="00555E5E">
              <w:rPr>
                <w:rFonts w:asciiTheme="minorEastAsia" w:eastAsiaTheme="minorEastAsia" w:hAnsiTheme="minorEastAsia"/>
                <w:color w:val="000000" w:themeColor="text1"/>
                <w:sz w:val="16"/>
                <w:szCs w:val="16"/>
              </w:rPr>
              <w:t>で退職した人数）</w:t>
            </w:r>
          </w:p>
        </w:tc>
        <w:tc>
          <w:tcPr>
            <w:tcW w:w="1936" w:type="dxa"/>
            <w:shd w:val="clear" w:color="auto" w:fill="auto"/>
          </w:tcPr>
          <w:p w14:paraId="12E5714A" w14:textId="77777777" w:rsidR="00A24354" w:rsidRPr="00555E5E" w:rsidRDefault="00A24354" w:rsidP="001E5F9C">
            <w:pPr>
              <w:widowControl/>
              <w:overflowPunct/>
              <w:jc w:val="center"/>
              <w:textAlignment w:val="auto"/>
              <w:rPr>
                <w:rFonts w:hint="default"/>
                <w:color w:val="000000" w:themeColor="text1"/>
                <w:sz w:val="16"/>
                <w:szCs w:val="16"/>
              </w:rPr>
            </w:pPr>
            <w:r w:rsidRPr="00555E5E">
              <w:rPr>
                <w:color w:val="000000" w:themeColor="text1"/>
                <w:sz w:val="16"/>
                <w:szCs w:val="16"/>
              </w:rPr>
              <w:t>行方不明者数</w:t>
            </w:r>
          </w:p>
          <w:p w14:paraId="0737EA8B" w14:textId="77777777" w:rsidR="00A24354" w:rsidRPr="00555E5E" w:rsidRDefault="00A24354" w:rsidP="001E5F9C">
            <w:pPr>
              <w:widowControl/>
              <w:overflowPunct/>
              <w:jc w:val="left"/>
              <w:textAlignment w:val="auto"/>
              <w:rPr>
                <w:rFonts w:hint="default"/>
                <w:color w:val="000000" w:themeColor="text1"/>
                <w:sz w:val="16"/>
                <w:szCs w:val="16"/>
              </w:rPr>
            </w:pPr>
            <w:r w:rsidRPr="00555E5E">
              <w:rPr>
                <w:color w:val="000000" w:themeColor="text1"/>
                <w:sz w:val="16"/>
                <w:szCs w:val="16"/>
              </w:rPr>
              <w:t>（特定技能所属機関の責めに帰すべき事由かを問わない）</w:t>
            </w:r>
          </w:p>
        </w:tc>
      </w:tr>
      <w:tr w:rsidR="00555E5E" w:rsidRPr="00555E5E" w14:paraId="75C0A186" w14:textId="77777777" w:rsidTr="00BA0DE9">
        <w:trPr>
          <w:trHeight w:val="379"/>
        </w:trPr>
        <w:tc>
          <w:tcPr>
            <w:tcW w:w="1573" w:type="dxa"/>
            <w:vAlign w:val="center"/>
          </w:tcPr>
          <w:p w14:paraId="7AB9741D" w14:textId="77777777" w:rsidR="00A24354" w:rsidRPr="00555E5E" w:rsidRDefault="00A24354" w:rsidP="001E5F9C">
            <w:pPr>
              <w:spacing w:line="285" w:lineRule="exact"/>
              <w:jc w:val="left"/>
              <w:rPr>
                <w:rFonts w:asciiTheme="minorEastAsia" w:eastAsiaTheme="minorEastAsia" w:hAnsiTheme="minorEastAsia" w:hint="default"/>
                <w:color w:val="000000" w:themeColor="text1"/>
                <w:sz w:val="16"/>
                <w:szCs w:val="16"/>
              </w:rPr>
            </w:pPr>
            <w:r w:rsidRPr="00555E5E">
              <w:rPr>
                <w:rFonts w:asciiTheme="minorEastAsia" w:eastAsiaTheme="minorEastAsia" w:hAnsiTheme="minorEastAsia"/>
                <w:color w:val="000000" w:themeColor="text1"/>
                <w:sz w:val="16"/>
                <w:szCs w:val="16"/>
              </w:rPr>
              <w:t>(a) 特定技能１号</w:t>
            </w:r>
          </w:p>
        </w:tc>
        <w:tc>
          <w:tcPr>
            <w:tcW w:w="1452" w:type="dxa"/>
            <w:vAlign w:val="center"/>
          </w:tcPr>
          <w:p w14:paraId="37A8844E" w14:textId="77777777" w:rsidR="00A24354" w:rsidRPr="00555E5E" w:rsidRDefault="00A24354"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452" w:type="dxa"/>
            <w:vAlign w:val="center"/>
          </w:tcPr>
          <w:p w14:paraId="56E88345" w14:textId="77777777" w:rsidR="00A24354" w:rsidRPr="00555E5E" w:rsidRDefault="00A24354"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452" w:type="dxa"/>
            <w:vAlign w:val="center"/>
          </w:tcPr>
          <w:p w14:paraId="3100CD3A" w14:textId="77777777" w:rsidR="00A24354" w:rsidRPr="00555E5E" w:rsidRDefault="00A24354"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573" w:type="dxa"/>
            <w:vAlign w:val="center"/>
          </w:tcPr>
          <w:p w14:paraId="06CDF7C6" w14:textId="77777777" w:rsidR="00A24354" w:rsidRPr="00555E5E" w:rsidRDefault="00A24354"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936" w:type="dxa"/>
            <w:shd w:val="clear" w:color="auto" w:fill="auto"/>
          </w:tcPr>
          <w:p w14:paraId="26A72845" w14:textId="77777777" w:rsidR="00A24354" w:rsidRPr="00555E5E" w:rsidRDefault="00A24354" w:rsidP="001E5F9C">
            <w:pPr>
              <w:widowControl/>
              <w:overflowPunct/>
              <w:jc w:val="right"/>
              <w:textAlignment w:val="auto"/>
              <w:rPr>
                <w:rFonts w:hint="default"/>
                <w:color w:val="000000" w:themeColor="text1"/>
                <w:sz w:val="22"/>
                <w:szCs w:val="22"/>
              </w:rPr>
            </w:pPr>
            <w:r w:rsidRPr="00555E5E">
              <w:rPr>
                <w:color w:val="000000" w:themeColor="text1"/>
                <w:sz w:val="22"/>
                <w:szCs w:val="22"/>
              </w:rPr>
              <w:t>人</w:t>
            </w:r>
          </w:p>
        </w:tc>
      </w:tr>
      <w:tr w:rsidR="00555E5E" w:rsidRPr="00555E5E" w14:paraId="10AE6165" w14:textId="77777777" w:rsidTr="00886795">
        <w:trPr>
          <w:trHeight w:val="397"/>
        </w:trPr>
        <w:tc>
          <w:tcPr>
            <w:tcW w:w="1573" w:type="dxa"/>
            <w:vAlign w:val="center"/>
          </w:tcPr>
          <w:p w14:paraId="7A01964D" w14:textId="77777777" w:rsidR="00A24354" w:rsidRPr="00555E5E" w:rsidRDefault="00A24354" w:rsidP="001E5F9C">
            <w:pPr>
              <w:spacing w:line="285" w:lineRule="exact"/>
              <w:jc w:val="left"/>
              <w:rPr>
                <w:rFonts w:asciiTheme="minorEastAsia" w:eastAsiaTheme="minorEastAsia" w:hAnsiTheme="minorEastAsia" w:hint="default"/>
                <w:color w:val="000000" w:themeColor="text1"/>
                <w:sz w:val="16"/>
                <w:szCs w:val="16"/>
              </w:rPr>
            </w:pPr>
            <w:r w:rsidRPr="00555E5E">
              <w:rPr>
                <w:rFonts w:asciiTheme="minorEastAsia" w:eastAsiaTheme="minorEastAsia" w:hAnsiTheme="minorEastAsia"/>
                <w:color w:val="000000" w:themeColor="text1"/>
                <w:sz w:val="16"/>
                <w:szCs w:val="16"/>
              </w:rPr>
              <w:t>(b) 特定技能２号</w:t>
            </w:r>
          </w:p>
        </w:tc>
        <w:tc>
          <w:tcPr>
            <w:tcW w:w="1452" w:type="dxa"/>
            <w:vAlign w:val="center"/>
          </w:tcPr>
          <w:p w14:paraId="29EFF54B" w14:textId="77777777" w:rsidR="00A24354" w:rsidRPr="00555E5E" w:rsidRDefault="00A24354"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452" w:type="dxa"/>
            <w:vAlign w:val="center"/>
          </w:tcPr>
          <w:p w14:paraId="75A218AE" w14:textId="77777777" w:rsidR="00A24354" w:rsidRPr="00555E5E" w:rsidRDefault="00A24354"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452" w:type="dxa"/>
            <w:vAlign w:val="center"/>
          </w:tcPr>
          <w:p w14:paraId="6699D4A1" w14:textId="77777777" w:rsidR="00A24354" w:rsidRPr="00555E5E" w:rsidRDefault="00A24354"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573" w:type="dxa"/>
            <w:vAlign w:val="center"/>
          </w:tcPr>
          <w:p w14:paraId="367F036C" w14:textId="77777777" w:rsidR="00A24354" w:rsidRPr="00555E5E" w:rsidRDefault="00A24354"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936" w:type="dxa"/>
            <w:shd w:val="clear" w:color="auto" w:fill="auto"/>
          </w:tcPr>
          <w:p w14:paraId="41B32565" w14:textId="77777777" w:rsidR="00A24354" w:rsidRPr="00555E5E" w:rsidRDefault="00A24354" w:rsidP="001E5F9C">
            <w:pPr>
              <w:widowControl/>
              <w:overflowPunct/>
              <w:jc w:val="right"/>
              <w:textAlignment w:val="auto"/>
              <w:rPr>
                <w:rFonts w:hint="default"/>
                <w:color w:val="000000" w:themeColor="text1"/>
                <w:sz w:val="22"/>
                <w:szCs w:val="22"/>
              </w:rPr>
            </w:pPr>
            <w:r w:rsidRPr="00555E5E">
              <w:rPr>
                <w:color w:val="000000" w:themeColor="text1"/>
                <w:sz w:val="22"/>
                <w:szCs w:val="22"/>
              </w:rPr>
              <w:t>人</w:t>
            </w:r>
          </w:p>
        </w:tc>
      </w:tr>
      <w:tr w:rsidR="00555E5E" w:rsidRPr="00555E5E" w14:paraId="0669FDC9" w14:textId="77777777" w:rsidTr="00BA0DE9">
        <w:trPr>
          <w:trHeight w:val="774"/>
        </w:trPr>
        <w:tc>
          <w:tcPr>
            <w:tcW w:w="1573" w:type="dxa"/>
            <w:vAlign w:val="center"/>
          </w:tcPr>
          <w:p w14:paraId="0CDB2108" w14:textId="77777777" w:rsidR="00BA0DE9" w:rsidRPr="00555E5E" w:rsidRDefault="00BA0DE9" w:rsidP="001E5F9C">
            <w:pPr>
              <w:spacing w:line="285" w:lineRule="exact"/>
              <w:jc w:val="left"/>
              <w:rPr>
                <w:rFonts w:asciiTheme="minorEastAsia" w:eastAsiaTheme="minorEastAsia" w:hAnsiTheme="minorEastAsia" w:hint="default"/>
                <w:color w:val="000000" w:themeColor="text1"/>
                <w:sz w:val="16"/>
                <w:szCs w:val="16"/>
              </w:rPr>
            </w:pPr>
            <w:r w:rsidRPr="00555E5E">
              <w:rPr>
                <w:rFonts w:asciiTheme="minorEastAsia" w:eastAsiaTheme="minorEastAsia" w:hAnsiTheme="minorEastAsia"/>
                <w:color w:val="000000" w:themeColor="text1"/>
                <w:sz w:val="16"/>
                <w:szCs w:val="16"/>
              </w:rPr>
              <w:t>(c) (a)と同一の業務に従事する日本人従業員</w:t>
            </w:r>
          </w:p>
        </w:tc>
        <w:tc>
          <w:tcPr>
            <w:tcW w:w="1452" w:type="dxa"/>
            <w:vAlign w:val="center"/>
          </w:tcPr>
          <w:p w14:paraId="4D8EF25E" w14:textId="77777777" w:rsidR="00BA0DE9" w:rsidRPr="00555E5E" w:rsidRDefault="00BA0DE9" w:rsidP="00BA0DE9">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452" w:type="dxa"/>
            <w:vAlign w:val="center"/>
          </w:tcPr>
          <w:p w14:paraId="7FF4DE68" w14:textId="77777777" w:rsidR="00BA0DE9" w:rsidRPr="00555E5E" w:rsidRDefault="00BA0DE9" w:rsidP="00BA0DE9">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452" w:type="dxa"/>
            <w:vAlign w:val="center"/>
          </w:tcPr>
          <w:p w14:paraId="700528F3" w14:textId="77777777" w:rsidR="00BA0DE9" w:rsidRPr="00555E5E" w:rsidRDefault="00BA0DE9" w:rsidP="00BA0DE9">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573" w:type="dxa"/>
            <w:vAlign w:val="center"/>
          </w:tcPr>
          <w:p w14:paraId="1100E525" w14:textId="77777777" w:rsidR="00BA0DE9" w:rsidRPr="00555E5E" w:rsidRDefault="00BA0DE9" w:rsidP="00BA0DE9">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936" w:type="dxa"/>
            <w:tcBorders>
              <w:tr2bl w:val="single" w:sz="4" w:space="0" w:color="auto"/>
            </w:tcBorders>
            <w:shd w:val="clear" w:color="auto" w:fill="auto"/>
          </w:tcPr>
          <w:p w14:paraId="6A638173" w14:textId="77777777" w:rsidR="00BA0DE9" w:rsidRPr="00555E5E" w:rsidRDefault="00BA0DE9" w:rsidP="001E5F9C">
            <w:pPr>
              <w:widowControl/>
              <w:overflowPunct/>
              <w:jc w:val="left"/>
              <w:textAlignment w:val="auto"/>
              <w:rPr>
                <w:rFonts w:hint="default"/>
                <w:color w:val="000000" w:themeColor="text1"/>
              </w:rPr>
            </w:pPr>
          </w:p>
        </w:tc>
      </w:tr>
      <w:tr w:rsidR="00555E5E" w:rsidRPr="00555E5E" w14:paraId="5F9F7BE8" w14:textId="77777777" w:rsidTr="00BA0DE9">
        <w:trPr>
          <w:trHeight w:val="900"/>
        </w:trPr>
        <w:tc>
          <w:tcPr>
            <w:tcW w:w="1573" w:type="dxa"/>
            <w:vAlign w:val="center"/>
          </w:tcPr>
          <w:p w14:paraId="2B39B5CD" w14:textId="77777777" w:rsidR="00BA0DE9" w:rsidRPr="00555E5E" w:rsidRDefault="00BA0DE9" w:rsidP="001E5F9C">
            <w:pPr>
              <w:spacing w:line="285" w:lineRule="exact"/>
              <w:jc w:val="left"/>
              <w:rPr>
                <w:rFonts w:asciiTheme="minorEastAsia" w:eastAsiaTheme="minorEastAsia" w:hAnsiTheme="minorEastAsia" w:hint="default"/>
                <w:color w:val="000000" w:themeColor="text1"/>
                <w:sz w:val="16"/>
                <w:szCs w:val="16"/>
              </w:rPr>
            </w:pPr>
            <w:r w:rsidRPr="00555E5E">
              <w:rPr>
                <w:rFonts w:asciiTheme="minorEastAsia" w:eastAsiaTheme="minorEastAsia" w:hAnsiTheme="minorEastAsia"/>
                <w:color w:val="000000" w:themeColor="text1"/>
                <w:sz w:val="16"/>
                <w:szCs w:val="16"/>
              </w:rPr>
              <w:t>(d)(a)と同一の業務に従事する外国人従業員</w:t>
            </w:r>
          </w:p>
        </w:tc>
        <w:tc>
          <w:tcPr>
            <w:tcW w:w="1452" w:type="dxa"/>
            <w:vAlign w:val="center"/>
          </w:tcPr>
          <w:p w14:paraId="600052A3" w14:textId="77777777" w:rsidR="00BA0DE9" w:rsidRPr="00555E5E" w:rsidRDefault="00BA0DE9"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452" w:type="dxa"/>
            <w:vAlign w:val="center"/>
          </w:tcPr>
          <w:p w14:paraId="076F16E7" w14:textId="77777777" w:rsidR="00BA0DE9" w:rsidRPr="00555E5E" w:rsidRDefault="00BA0DE9"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452" w:type="dxa"/>
            <w:vAlign w:val="center"/>
          </w:tcPr>
          <w:p w14:paraId="4BCE4DAC" w14:textId="77777777" w:rsidR="00BA0DE9" w:rsidRPr="00555E5E" w:rsidRDefault="00BA0DE9"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573" w:type="dxa"/>
            <w:vAlign w:val="center"/>
          </w:tcPr>
          <w:p w14:paraId="44868A56" w14:textId="77777777" w:rsidR="00BA0DE9" w:rsidRPr="00555E5E" w:rsidRDefault="00BA0DE9"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936" w:type="dxa"/>
            <w:tcBorders>
              <w:tr2bl w:val="single" w:sz="4" w:space="0" w:color="auto"/>
            </w:tcBorders>
            <w:shd w:val="clear" w:color="auto" w:fill="auto"/>
          </w:tcPr>
          <w:p w14:paraId="7875F0B0" w14:textId="77777777" w:rsidR="00BA0DE9" w:rsidRPr="00555E5E" w:rsidRDefault="00BA0DE9" w:rsidP="001E5F9C">
            <w:pPr>
              <w:widowControl/>
              <w:overflowPunct/>
              <w:jc w:val="left"/>
              <w:textAlignment w:val="auto"/>
              <w:rPr>
                <w:rFonts w:hint="default"/>
                <w:color w:val="000000" w:themeColor="text1"/>
              </w:rPr>
            </w:pPr>
          </w:p>
        </w:tc>
      </w:tr>
      <w:tr w:rsidR="00555E5E" w:rsidRPr="00555E5E" w14:paraId="160E7B47" w14:textId="77777777" w:rsidTr="00BA0DE9">
        <w:trPr>
          <w:trHeight w:val="504"/>
        </w:trPr>
        <w:tc>
          <w:tcPr>
            <w:tcW w:w="1573" w:type="dxa"/>
            <w:vAlign w:val="center"/>
          </w:tcPr>
          <w:p w14:paraId="046169BF" w14:textId="77777777" w:rsidR="00BA0DE9" w:rsidRPr="00555E5E" w:rsidRDefault="00BA0DE9" w:rsidP="00BA0DE9">
            <w:pPr>
              <w:spacing w:line="285" w:lineRule="exact"/>
              <w:jc w:val="left"/>
              <w:rPr>
                <w:rFonts w:asciiTheme="minorEastAsia" w:eastAsiaTheme="minorEastAsia" w:hAnsiTheme="minorEastAsia" w:hint="default"/>
                <w:color w:val="000000" w:themeColor="text1"/>
                <w:sz w:val="16"/>
                <w:szCs w:val="16"/>
              </w:rPr>
            </w:pPr>
            <w:r w:rsidRPr="00555E5E">
              <w:rPr>
                <w:rFonts w:asciiTheme="minorEastAsia" w:eastAsiaTheme="minorEastAsia" w:hAnsiTheme="minorEastAsia"/>
                <w:color w:val="000000" w:themeColor="text1"/>
                <w:sz w:val="16"/>
                <w:szCs w:val="16"/>
              </w:rPr>
              <w:t>(e) (b)と同一の業務に従事する日本人従業員</w:t>
            </w:r>
          </w:p>
        </w:tc>
        <w:tc>
          <w:tcPr>
            <w:tcW w:w="1452" w:type="dxa"/>
            <w:vAlign w:val="center"/>
          </w:tcPr>
          <w:p w14:paraId="28227E88" w14:textId="77777777" w:rsidR="00BA0DE9" w:rsidRPr="00555E5E" w:rsidRDefault="00BA0DE9"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452" w:type="dxa"/>
            <w:vAlign w:val="center"/>
          </w:tcPr>
          <w:p w14:paraId="4E5CFF72" w14:textId="77777777" w:rsidR="00BA0DE9" w:rsidRPr="00555E5E" w:rsidRDefault="00BA0DE9"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452" w:type="dxa"/>
            <w:vAlign w:val="center"/>
          </w:tcPr>
          <w:p w14:paraId="60C0A2A9" w14:textId="77777777" w:rsidR="00BA0DE9" w:rsidRPr="00555E5E" w:rsidRDefault="00BA0DE9"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573" w:type="dxa"/>
            <w:vAlign w:val="center"/>
          </w:tcPr>
          <w:p w14:paraId="592D1CF6" w14:textId="77777777" w:rsidR="00BA0DE9" w:rsidRPr="00555E5E" w:rsidRDefault="00BA0DE9"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936" w:type="dxa"/>
            <w:tcBorders>
              <w:tr2bl w:val="single" w:sz="4" w:space="0" w:color="auto"/>
            </w:tcBorders>
            <w:shd w:val="clear" w:color="auto" w:fill="auto"/>
          </w:tcPr>
          <w:p w14:paraId="32BCF4F7" w14:textId="77777777" w:rsidR="00BA0DE9" w:rsidRPr="00555E5E" w:rsidRDefault="00BA0DE9" w:rsidP="001E5F9C">
            <w:pPr>
              <w:widowControl/>
              <w:overflowPunct/>
              <w:jc w:val="left"/>
              <w:textAlignment w:val="auto"/>
              <w:rPr>
                <w:rFonts w:hint="default"/>
                <w:color w:val="000000" w:themeColor="text1"/>
              </w:rPr>
            </w:pPr>
          </w:p>
        </w:tc>
      </w:tr>
      <w:tr w:rsidR="00555E5E" w:rsidRPr="00555E5E" w14:paraId="2CFDDE96" w14:textId="77777777" w:rsidTr="00BA0DE9">
        <w:trPr>
          <w:trHeight w:val="495"/>
        </w:trPr>
        <w:tc>
          <w:tcPr>
            <w:tcW w:w="1573" w:type="dxa"/>
            <w:vAlign w:val="center"/>
          </w:tcPr>
          <w:p w14:paraId="449C1A93" w14:textId="77777777" w:rsidR="00A24354" w:rsidRPr="00555E5E" w:rsidRDefault="00BA0DE9" w:rsidP="001E5F9C">
            <w:pPr>
              <w:spacing w:line="285" w:lineRule="exact"/>
              <w:jc w:val="left"/>
              <w:rPr>
                <w:rFonts w:asciiTheme="minorEastAsia" w:eastAsiaTheme="minorEastAsia" w:hAnsiTheme="minorEastAsia" w:hint="default"/>
                <w:color w:val="000000" w:themeColor="text1"/>
                <w:sz w:val="16"/>
                <w:szCs w:val="16"/>
              </w:rPr>
            </w:pPr>
            <w:r w:rsidRPr="00555E5E">
              <w:rPr>
                <w:rFonts w:asciiTheme="minorEastAsia" w:eastAsiaTheme="minorEastAsia" w:hAnsiTheme="minorEastAsia"/>
                <w:color w:val="000000" w:themeColor="text1"/>
                <w:sz w:val="16"/>
                <w:szCs w:val="16"/>
              </w:rPr>
              <w:t>(f</w:t>
            </w:r>
            <w:r w:rsidR="00A24354" w:rsidRPr="00555E5E">
              <w:rPr>
                <w:rFonts w:asciiTheme="minorEastAsia" w:eastAsiaTheme="minorEastAsia" w:hAnsiTheme="minorEastAsia"/>
                <w:color w:val="000000" w:themeColor="text1"/>
                <w:sz w:val="16"/>
                <w:szCs w:val="16"/>
              </w:rPr>
              <w:t>) (b)と同一の</w:t>
            </w:r>
            <w:r w:rsidRPr="00555E5E">
              <w:rPr>
                <w:rFonts w:asciiTheme="minorEastAsia" w:eastAsiaTheme="minorEastAsia" w:hAnsiTheme="minorEastAsia"/>
                <w:color w:val="000000" w:themeColor="text1"/>
                <w:sz w:val="16"/>
                <w:szCs w:val="16"/>
              </w:rPr>
              <w:t>業務に従事する外国人</w:t>
            </w:r>
            <w:r w:rsidR="00A24354" w:rsidRPr="00555E5E">
              <w:rPr>
                <w:rFonts w:asciiTheme="minorEastAsia" w:eastAsiaTheme="minorEastAsia" w:hAnsiTheme="minorEastAsia"/>
                <w:color w:val="000000" w:themeColor="text1"/>
                <w:sz w:val="16"/>
                <w:szCs w:val="16"/>
              </w:rPr>
              <w:t>従業員</w:t>
            </w:r>
          </w:p>
        </w:tc>
        <w:tc>
          <w:tcPr>
            <w:tcW w:w="1452" w:type="dxa"/>
            <w:vAlign w:val="center"/>
          </w:tcPr>
          <w:p w14:paraId="33B453B1" w14:textId="77777777" w:rsidR="00A24354" w:rsidRPr="00555E5E" w:rsidRDefault="00A24354"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452" w:type="dxa"/>
            <w:vAlign w:val="center"/>
          </w:tcPr>
          <w:p w14:paraId="27FB826C" w14:textId="77777777" w:rsidR="00A24354" w:rsidRPr="00555E5E" w:rsidRDefault="00A24354"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452" w:type="dxa"/>
            <w:vAlign w:val="center"/>
          </w:tcPr>
          <w:p w14:paraId="76C729E5" w14:textId="77777777" w:rsidR="00A24354" w:rsidRPr="00555E5E" w:rsidRDefault="00A24354"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573" w:type="dxa"/>
            <w:tcBorders>
              <w:bottom w:val="single" w:sz="4" w:space="0" w:color="auto"/>
            </w:tcBorders>
            <w:vAlign w:val="center"/>
          </w:tcPr>
          <w:p w14:paraId="519F2D07" w14:textId="77777777" w:rsidR="00A24354" w:rsidRPr="00555E5E" w:rsidRDefault="00A24354"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936" w:type="dxa"/>
            <w:tcBorders>
              <w:bottom w:val="single" w:sz="4" w:space="0" w:color="auto"/>
              <w:tr2bl w:val="single" w:sz="4" w:space="0" w:color="auto"/>
            </w:tcBorders>
            <w:shd w:val="clear" w:color="auto" w:fill="auto"/>
          </w:tcPr>
          <w:p w14:paraId="628F42AD" w14:textId="77777777" w:rsidR="00A24354" w:rsidRPr="00555E5E" w:rsidRDefault="00A24354" w:rsidP="001E5F9C">
            <w:pPr>
              <w:widowControl/>
              <w:overflowPunct/>
              <w:jc w:val="left"/>
              <w:textAlignment w:val="auto"/>
              <w:rPr>
                <w:rFonts w:hint="default"/>
                <w:color w:val="000000" w:themeColor="text1"/>
              </w:rPr>
            </w:pPr>
          </w:p>
        </w:tc>
      </w:tr>
      <w:tr w:rsidR="00555E5E" w:rsidRPr="00555E5E" w14:paraId="2F947C2D" w14:textId="77777777" w:rsidTr="00BA0DE9">
        <w:tblPrEx>
          <w:tblCellMar>
            <w:left w:w="99" w:type="dxa"/>
            <w:right w:w="99" w:type="dxa"/>
          </w:tblCellMar>
          <w:tblLook w:val="0000" w:firstRow="0" w:lastRow="0" w:firstColumn="0" w:lastColumn="0" w:noHBand="0" w:noVBand="0"/>
        </w:tblPrEx>
        <w:trPr>
          <w:trHeight w:val="734"/>
        </w:trPr>
        <w:tc>
          <w:tcPr>
            <w:tcW w:w="1573" w:type="dxa"/>
          </w:tcPr>
          <w:p w14:paraId="2250DE03" w14:textId="77777777" w:rsidR="00A24354" w:rsidRPr="00555E5E" w:rsidRDefault="00BA0DE9" w:rsidP="001E5F9C">
            <w:pPr>
              <w:pStyle w:val="Word"/>
              <w:spacing w:line="285" w:lineRule="exact"/>
              <w:rPr>
                <w:rFonts w:asciiTheme="minorEastAsia" w:eastAsiaTheme="minorEastAsia" w:hAnsiTheme="minorEastAsia" w:hint="default"/>
                <w:color w:val="000000" w:themeColor="text1"/>
                <w:sz w:val="16"/>
                <w:szCs w:val="16"/>
                <w:shd w:val="clear" w:color="FFFFFF" w:fill="auto"/>
              </w:rPr>
            </w:pPr>
            <w:r w:rsidRPr="00555E5E">
              <w:rPr>
                <w:rFonts w:asciiTheme="minorEastAsia" w:eastAsiaTheme="minorEastAsia" w:hAnsiTheme="minorEastAsia"/>
                <w:color w:val="000000" w:themeColor="text1"/>
                <w:sz w:val="16"/>
                <w:szCs w:val="16"/>
                <w:shd w:val="clear" w:color="FFFFFF" w:fill="auto"/>
              </w:rPr>
              <w:t>(g</w:t>
            </w:r>
            <w:r w:rsidR="00A24354" w:rsidRPr="00555E5E">
              <w:rPr>
                <w:rFonts w:asciiTheme="minorEastAsia" w:eastAsiaTheme="minorEastAsia" w:hAnsiTheme="minorEastAsia"/>
                <w:color w:val="000000" w:themeColor="text1"/>
                <w:sz w:val="16"/>
                <w:szCs w:val="16"/>
                <w:shd w:val="clear" w:color="FFFFFF" w:fill="auto"/>
              </w:rPr>
              <w:t>)(c)</w:t>
            </w:r>
            <w:r w:rsidRPr="00555E5E">
              <w:rPr>
                <w:rFonts w:asciiTheme="minorEastAsia" w:eastAsiaTheme="minorEastAsia" w:hAnsiTheme="minorEastAsia"/>
                <w:color w:val="000000" w:themeColor="text1"/>
                <w:sz w:val="16"/>
                <w:szCs w:val="16"/>
                <w:shd w:val="clear" w:color="FFFFFF" w:fill="auto"/>
              </w:rPr>
              <w:t>ないし(f</w:t>
            </w:r>
            <w:r w:rsidR="00A24354" w:rsidRPr="00555E5E">
              <w:rPr>
                <w:rFonts w:asciiTheme="minorEastAsia" w:eastAsiaTheme="minorEastAsia" w:hAnsiTheme="minorEastAsia"/>
                <w:color w:val="000000" w:themeColor="text1"/>
                <w:sz w:val="16"/>
                <w:szCs w:val="16"/>
                <w:shd w:val="clear" w:color="FFFFFF" w:fill="auto"/>
              </w:rPr>
              <w:t>)</w:t>
            </w:r>
            <w:r w:rsidRPr="00555E5E">
              <w:rPr>
                <w:rFonts w:asciiTheme="minorEastAsia" w:eastAsiaTheme="minorEastAsia" w:hAnsiTheme="minorEastAsia"/>
                <w:color w:val="000000" w:themeColor="text1"/>
                <w:sz w:val="16"/>
                <w:szCs w:val="16"/>
                <w:shd w:val="clear" w:color="FFFFFF" w:fill="auto"/>
              </w:rPr>
              <w:t>以外の</w:t>
            </w:r>
            <w:r w:rsidR="00A24354" w:rsidRPr="00555E5E">
              <w:rPr>
                <w:rFonts w:asciiTheme="minorEastAsia" w:eastAsiaTheme="minorEastAsia" w:hAnsiTheme="minorEastAsia"/>
                <w:color w:val="000000" w:themeColor="text1"/>
                <w:sz w:val="16"/>
                <w:szCs w:val="16"/>
                <w:shd w:val="clear" w:color="FFFFFF" w:fill="auto"/>
              </w:rPr>
              <w:t>従業員</w:t>
            </w:r>
            <w:r w:rsidRPr="00555E5E">
              <w:rPr>
                <w:rFonts w:asciiTheme="minorEastAsia" w:eastAsiaTheme="minorEastAsia" w:hAnsiTheme="minorEastAsia"/>
                <w:color w:val="000000" w:themeColor="text1"/>
                <w:sz w:val="16"/>
                <w:szCs w:val="16"/>
                <w:shd w:val="clear" w:color="FFFFFF" w:fill="auto"/>
              </w:rPr>
              <w:t>（日本人＋外国人）</w:t>
            </w:r>
          </w:p>
        </w:tc>
        <w:tc>
          <w:tcPr>
            <w:tcW w:w="1452" w:type="dxa"/>
          </w:tcPr>
          <w:p w14:paraId="1361D170" w14:textId="77777777" w:rsidR="00A24354" w:rsidRPr="00555E5E" w:rsidRDefault="00A24354" w:rsidP="001E5F9C">
            <w:pPr>
              <w:widowControl/>
              <w:overflowPunct/>
              <w:jc w:val="right"/>
              <w:textAlignment w:val="auto"/>
              <w:rPr>
                <w:rFonts w:asciiTheme="minorEastAsia" w:eastAsiaTheme="minorEastAsia" w:hAnsiTheme="minorEastAsia" w:hint="default"/>
                <w:color w:val="000000" w:themeColor="text1"/>
                <w:sz w:val="22"/>
                <w:szCs w:val="22"/>
                <w:shd w:val="clear" w:color="FFFFFF" w:fill="auto"/>
              </w:rPr>
            </w:pPr>
          </w:p>
          <w:p w14:paraId="2AAC7FF1" w14:textId="77777777" w:rsidR="00A24354" w:rsidRPr="00555E5E" w:rsidRDefault="00A24354" w:rsidP="001E5F9C">
            <w:pPr>
              <w:widowControl/>
              <w:overflowPunct/>
              <w:jc w:val="right"/>
              <w:textAlignment w:val="auto"/>
              <w:rPr>
                <w:rFonts w:asciiTheme="minorEastAsia" w:eastAsiaTheme="minorEastAsia" w:hAnsiTheme="minorEastAsia" w:hint="default"/>
                <w:color w:val="000000" w:themeColor="text1"/>
                <w:sz w:val="22"/>
                <w:szCs w:val="22"/>
                <w:shd w:val="clear" w:color="FFFFFF" w:fill="auto"/>
              </w:rPr>
            </w:pPr>
            <w:r w:rsidRPr="00555E5E">
              <w:rPr>
                <w:rFonts w:asciiTheme="minorEastAsia" w:eastAsiaTheme="minorEastAsia" w:hAnsiTheme="minorEastAsia"/>
                <w:color w:val="000000" w:themeColor="text1"/>
                <w:sz w:val="22"/>
                <w:szCs w:val="22"/>
                <w:shd w:val="clear" w:color="FFFFFF" w:fill="auto"/>
              </w:rPr>
              <w:t>人</w:t>
            </w:r>
          </w:p>
        </w:tc>
        <w:tc>
          <w:tcPr>
            <w:tcW w:w="1452" w:type="dxa"/>
          </w:tcPr>
          <w:p w14:paraId="36B51A9E" w14:textId="77777777" w:rsidR="00A24354" w:rsidRPr="00555E5E" w:rsidRDefault="00A24354" w:rsidP="001E5F9C">
            <w:pPr>
              <w:widowControl/>
              <w:overflowPunct/>
              <w:jc w:val="right"/>
              <w:textAlignment w:val="auto"/>
              <w:rPr>
                <w:rFonts w:asciiTheme="minorEastAsia" w:eastAsiaTheme="minorEastAsia" w:hAnsiTheme="minorEastAsia" w:hint="default"/>
                <w:color w:val="000000" w:themeColor="text1"/>
                <w:sz w:val="22"/>
                <w:szCs w:val="22"/>
                <w:shd w:val="clear" w:color="FFFFFF" w:fill="auto"/>
              </w:rPr>
            </w:pPr>
          </w:p>
          <w:p w14:paraId="5CCADF9C" w14:textId="77777777" w:rsidR="00A24354" w:rsidRPr="00555E5E" w:rsidRDefault="00A24354" w:rsidP="001E5F9C">
            <w:pPr>
              <w:pStyle w:val="Word"/>
              <w:spacing w:line="285" w:lineRule="exact"/>
              <w:jc w:val="right"/>
              <w:rPr>
                <w:rFonts w:asciiTheme="minorEastAsia" w:eastAsiaTheme="minorEastAsia" w:hAnsiTheme="minorEastAsia" w:hint="default"/>
                <w:color w:val="000000" w:themeColor="text1"/>
                <w:sz w:val="22"/>
                <w:szCs w:val="22"/>
                <w:shd w:val="clear" w:color="FFFFFF" w:fill="auto"/>
              </w:rPr>
            </w:pPr>
            <w:r w:rsidRPr="00555E5E">
              <w:rPr>
                <w:rFonts w:asciiTheme="minorEastAsia" w:eastAsiaTheme="minorEastAsia" w:hAnsiTheme="minorEastAsia"/>
                <w:color w:val="000000" w:themeColor="text1"/>
                <w:sz w:val="22"/>
                <w:szCs w:val="22"/>
                <w:shd w:val="clear" w:color="FFFFFF" w:fill="auto"/>
              </w:rPr>
              <w:t>人</w:t>
            </w:r>
          </w:p>
        </w:tc>
        <w:tc>
          <w:tcPr>
            <w:tcW w:w="1452" w:type="dxa"/>
            <w:tcBorders>
              <w:tr2bl w:val="single" w:sz="4" w:space="0" w:color="auto"/>
            </w:tcBorders>
          </w:tcPr>
          <w:p w14:paraId="6DF1570F" w14:textId="77777777" w:rsidR="00A24354" w:rsidRPr="00555E5E" w:rsidRDefault="00A24354" w:rsidP="001E5F9C">
            <w:pPr>
              <w:pStyle w:val="Word"/>
              <w:spacing w:line="285" w:lineRule="exact"/>
              <w:rPr>
                <w:rFonts w:asciiTheme="minorEastAsia" w:eastAsiaTheme="minorEastAsia" w:hAnsiTheme="minorEastAsia" w:hint="default"/>
                <w:color w:val="000000" w:themeColor="text1"/>
                <w:sz w:val="22"/>
                <w:szCs w:val="22"/>
                <w:shd w:val="clear" w:color="FFFFFF" w:fill="auto"/>
              </w:rPr>
            </w:pPr>
          </w:p>
        </w:tc>
        <w:tc>
          <w:tcPr>
            <w:tcW w:w="1573" w:type="dxa"/>
            <w:tcBorders>
              <w:tr2bl w:val="single" w:sz="4" w:space="0" w:color="auto"/>
            </w:tcBorders>
          </w:tcPr>
          <w:p w14:paraId="5EA5D029" w14:textId="77777777" w:rsidR="00A24354" w:rsidRPr="00555E5E" w:rsidRDefault="00A24354" w:rsidP="001E5F9C">
            <w:pPr>
              <w:pStyle w:val="Word"/>
              <w:spacing w:line="285" w:lineRule="exact"/>
              <w:rPr>
                <w:rFonts w:asciiTheme="minorEastAsia" w:eastAsiaTheme="minorEastAsia" w:hAnsiTheme="minorEastAsia" w:hint="default"/>
                <w:color w:val="000000" w:themeColor="text1"/>
                <w:sz w:val="22"/>
                <w:szCs w:val="22"/>
                <w:shd w:val="clear" w:color="FFFFFF" w:fill="auto"/>
              </w:rPr>
            </w:pPr>
          </w:p>
        </w:tc>
        <w:tc>
          <w:tcPr>
            <w:tcW w:w="1936" w:type="dxa"/>
            <w:tcBorders>
              <w:tr2bl w:val="single" w:sz="4" w:space="0" w:color="auto"/>
            </w:tcBorders>
          </w:tcPr>
          <w:p w14:paraId="1A2F9C86" w14:textId="77777777" w:rsidR="00A24354" w:rsidRPr="00555E5E" w:rsidRDefault="00A24354" w:rsidP="001E5F9C">
            <w:pPr>
              <w:pStyle w:val="Word"/>
              <w:spacing w:line="285" w:lineRule="exact"/>
              <w:rPr>
                <w:rFonts w:asciiTheme="minorEastAsia" w:eastAsiaTheme="minorEastAsia" w:hAnsiTheme="minorEastAsia" w:hint="default"/>
                <w:color w:val="000000" w:themeColor="text1"/>
                <w:sz w:val="22"/>
                <w:szCs w:val="22"/>
                <w:shd w:val="clear" w:color="FFFFFF" w:fill="auto"/>
              </w:rPr>
            </w:pPr>
          </w:p>
        </w:tc>
      </w:tr>
    </w:tbl>
    <w:p w14:paraId="6E6C865D" w14:textId="77777777" w:rsidR="00A24354" w:rsidRPr="00555E5E" w:rsidRDefault="00A24354" w:rsidP="005C4F3B">
      <w:pPr>
        <w:pStyle w:val="Word"/>
        <w:spacing w:line="285" w:lineRule="exact"/>
        <w:rPr>
          <w:rFonts w:hint="default"/>
          <w:color w:val="000000" w:themeColor="text1"/>
          <w:sz w:val="22"/>
          <w:szCs w:val="22"/>
          <w:shd w:val="clear" w:color="FFFFFF" w:fill="auto"/>
        </w:rPr>
      </w:pPr>
    </w:p>
    <w:p w14:paraId="546B8A95" w14:textId="77777777" w:rsidR="00BA0DE9" w:rsidRPr="00555E5E" w:rsidRDefault="002E4E52" w:rsidP="00BA0DE9">
      <w:pPr>
        <w:pStyle w:val="Word"/>
        <w:spacing w:line="285" w:lineRule="exact"/>
        <w:rPr>
          <w:rFonts w:hint="default"/>
          <w:color w:val="000000" w:themeColor="text1"/>
          <w:sz w:val="22"/>
          <w:szCs w:val="22"/>
        </w:rPr>
      </w:pPr>
      <w:r w:rsidRPr="00555E5E">
        <w:rPr>
          <w:color w:val="000000" w:themeColor="text1"/>
          <w:sz w:val="22"/>
          <w:szCs w:val="22"/>
        </w:rPr>
        <w:t>５　労働保険の適用</w:t>
      </w:r>
      <w:r w:rsidR="00BA0DE9" w:rsidRPr="00555E5E">
        <w:rPr>
          <w:color w:val="000000" w:themeColor="text1"/>
          <w:sz w:val="22"/>
          <w:szCs w:val="22"/>
        </w:rPr>
        <w:t>状況に関すること</w:t>
      </w:r>
    </w:p>
    <w:p w14:paraId="3CB04614" w14:textId="77777777" w:rsidR="002E4E52" w:rsidRPr="00555E5E" w:rsidRDefault="002E4E52" w:rsidP="00BA0DE9">
      <w:pPr>
        <w:pStyle w:val="Word"/>
        <w:spacing w:line="285" w:lineRule="exact"/>
        <w:rPr>
          <w:rFonts w:hint="default"/>
          <w:color w:val="000000" w:themeColor="text1"/>
          <w:sz w:val="22"/>
          <w:szCs w:val="22"/>
        </w:rPr>
      </w:pPr>
      <w:r w:rsidRPr="00555E5E">
        <w:rPr>
          <w:color w:val="000000" w:themeColor="text1"/>
          <w:sz w:val="22"/>
          <w:szCs w:val="22"/>
        </w:rPr>
        <w:t>（１）雇用保険の適用について</w:t>
      </w:r>
    </w:p>
    <w:p w14:paraId="517D3FD6" w14:textId="77777777" w:rsidR="00BA0DE9" w:rsidRPr="00555E5E" w:rsidRDefault="00511AD2" w:rsidP="004D1624">
      <w:pPr>
        <w:pStyle w:val="Word"/>
        <w:spacing w:line="285" w:lineRule="exact"/>
        <w:ind w:firstLineChars="200" w:firstLine="445"/>
        <w:rPr>
          <w:rFonts w:hint="default"/>
          <w:color w:val="000000" w:themeColor="text1"/>
          <w:sz w:val="22"/>
          <w:szCs w:val="22"/>
        </w:rPr>
      </w:pPr>
      <w:r>
        <w:rPr>
          <w:color w:val="000000" w:themeColor="text1"/>
          <w:sz w:val="22"/>
          <w:szCs w:val="22"/>
        </w:rPr>
        <w:t xml:space="preserve">①　</w:t>
      </w:r>
      <w:r w:rsidR="001C5BEC" w:rsidRPr="00555E5E">
        <w:rPr>
          <w:color w:val="000000" w:themeColor="text1"/>
          <w:sz w:val="22"/>
          <w:szCs w:val="22"/>
        </w:rPr>
        <w:t>雇用する全ての特定技能外国人</w:t>
      </w:r>
      <w:r w:rsidR="00BA0DE9" w:rsidRPr="00555E5E">
        <w:rPr>
          <w:color w:val="000000" w:themeColor="text1"/>
          <w:sz w:val="22"/>
          <w:szCs w:val="22"/>
        </w:rPr>
        <w:t>について，</w:t>
      </w:r>
    </w:p>
    <w:p w14:paraId="4D06D506" w14:textId="77777777" w:rsidR="00BA0DE9" w:rsidRPr="00555E5E" w:rsidRDefault="00EC4E27" w:rsidP="004D1624">
      <w:pPr>
        <w:pStyle w:val="Word"/>
        <w:spacing w:line="285" w:lineRule="exact"/>
        <w:ind w:firstLineChars="309" w:firstLine="687"/>
        <w:rPr>
          <w:rFonts w:hint="default"/>
          <w:color w:val="000000" w:themeColor="text1"/>
          <w:sz w:val="22"/>
          <w:szCs w:val="22"/>
        </w:rPr>
      </w:pPr>
      <w:sdt>
        <w:sdtPr>
          <w:rPr>
            <w:color w:val="000000" w:themeColor="text1"/>
            <w:sz w:val="22"/>
            <w:szCs w:val="22"/>
          </w:rPr>
          <w:id w:val="705531992"/>
          <w14:checkbox>
            <w14:checked w14:val="0"/>
            <w14:checkedState w14:val="00FE" w14:font="Wingdings"/>
            <w14:uncheckedState w14:val="2610" w14:font="ＭＳ ゴシック"/>
          </w14:checkbox>
        </w:sdtPr>
        <w:sdtEndPr/>
        <w:sdtContent>
          <w:r w:rsidR="008508EC">
            <w:rPr>
              <w:rFonts w:ascii="ＭＳ ゴシック" w:eastAsia="ＭＳ ゴシック" w:hAnsi="ＭＳ ゴシック"/>
              <w:color w:val="000000" w:themeColor="text1"/>
              <w:sz w:val="22"/>
              <w:szCs w:val="22"/>
            </w:rPr>
            <w:t>☐</w:t>
          </w:r>
        </w:sdtContent>
      </w:sdt>
      <w:r w:rsidR="00BA0DE9" w:rsidRPr="00555E5E">
        <w:rPr>
          <w:color w:val="000000" w:themeColor="text1"/>
          <w:sz w:val="22"/>
          <w:szCs w:val="22"/>
        </w:rPr>
        <w:t xml:space="preserve">　雇用保険の被保険者資格取得手続を行った。</w:t>
      </w:r>
    </w:p>
    <w:p w14:paraId="1A2730AE" w14:textId="77777777" w:rsidR="00511AD2" w:rsidRDefault="00EC4E27" w:rsidP="004D1624">
      <w:pPr>
        <w:pStyle w:val="Word"/>
        <w:spacing w:line="285" w:lineRule="exact"/>
        <w:ind w:firstLineChars="300" w:firstLine="667"/>
        <w:rPr>
          <w:rFonts w:hint="default"/>
          <w:color w:val="000000" w:themeColor="text1"/>
          <w:sz w:val="22"/>
          <w:szCs w:val="22"/>
        </w:rPr>
      </w:pPr>
      <w:sdt>
        <w:sdtPr>
          <w:rPr>
            <w:color w:val="000000" w:themeColor="text1"/>
            <w:sz w:val="22"/>
            <w:szCs w:val="22"/>
          </w:rPr>
          <w:id w:val="-912396371"/>
          <w14:checkbox>
            <w14:checked w14:val="0"/>
            <w14:checkedState w14:val="00FE" w14:font="Wingdings"/>
            <w14:uncheckedState w14:val="2610" w14:font="ＭＳ ゴシック"/>
          </w14:checkbox>
        </w:sdtPr>
        <w:sdtEndPr/>
        <w:sdtContent>
          <w:r w:rsidR="008508EC">
            <w:rPr>
              <w:rFonts w:ascii="ＭＳ ゴシック" w:eastAsia="ＭＳ ゴシック" w:hAnsi="ＭＳ ゴシック"/>
              <w:color w:val="000000" w:themeColor="text1"/>
              <w:sz w:val="22"/>
              <w:szCs w:val="22"/>
            </w:rPr>
            <w:t>☐</w:t>
          </w:r>
        </w:sdtContent>
      </w:sdt>
      <w:r w:rsidR="00BA0DE9" w:rsidRPr="00555E5E">
        <w:rPr>
          <w:color w:val="000000" w:themeColor="text1"/>
          <w:sz w:val="22"/>
          <w:szCs w:val="22"/>
        </w:rPr>
        <w:t xml:space="preserve">　雇用保険の被保険者資格取得手続を完了していない者がいる（届出日の直前に雇用し</w:t>
      </w:r>
      <w:r w:rsidR="00511AD2">
        <w:rPr>
          <w:color w:val="000000" w:themeColor="text1"/>
          <w:sz w:val="22"/>
          <w:szCs w:val="22"/>
        </w:rPr>
        <w:t xml:space="preserve">　　　　　　</w:t>
      </w:r>
    </w:p>
    <w:p w14:paraId="6C835375" w14:textId="77777777" w:rsidR="00BA0DE9" w:rsidRPr="00555E5E" w:rsidRDefault="00BA0DE9" w:rsidP="00511AD2">
      <w:pPr>
        <w:pStyle w:val="Word"/>
        <w:spacing w:line="285" w:lineRule="exact"/>
        <w:ind w:firstLineChars="400" w:firstLine="889"/>
        <w:rPr>
          <w:rFonts w:hint="default"/>
          <w:color w:val="000000" w:themeColor="text1"/>
          <w:sz w:val="22"/>
          <w:szCs w:val="22"/>
        </w:rPr>
      </w:pPr>
      <w:r w:rsidRPr="00555E5E">
        <w:rPr>
          <w:color w:val="000000" w:themeColor="text1"/>
          <w:sz w:val="22"/>
          <w:szCs w:val="22"/>
        </w:rPr>
        <w:t>た者で，被保険者資格取得手続期間内にある者については含まない。）。</w:t>
      </w:r>
    </w:p>
    <w:p w14:paraId="05259DF4" w14:textId="77777777" w:rsidR="00BA0DE9" w:rsidRPr="00555E5E" w:rsidRDefault="00BA0DE9" w:rsidP="004D1624">
      <w:pPr>
        <w:pStyle w:val="Word"/>
        <w:spacing w:line="285" w:lineRule="exact"/>
        <w:ind w:leftChars="100" w:left="929" w:hangingChars="309" w:hanging="687"/>
        <w:rPr>
          <w:rFonts w:hint="default"/>
          <w:color w:val="000000" w:themeColor="text1"/>
          <w:sz w:val="22"/>
          <w:szCs w:val="22"/>
        </w:rPr>
      </w:pPr>
      <w:r w:rsidRPr="00555E5E">
        <w:rPr>
          <w:color w:val="000000" w:themeColor="text1"/>
          <w:sz w:val="22"/>
          <w:szCs w:val="22"/>
        </w:rPr>
        <w:t xml:space="preserve">　</w:t>
      </w:r>
      <w:r w:rsidR="002E4E52" w:rsidRPr="00555E5E">
        <w:rPr>
          <w:color w:val="000000" w:themeColor="text1"/>
          <w:sz w:val="22"/>
          <w:szCs w:val="22"/>
        </w:rPr>
        <w:t xml:space="preserve">　</w:t>
      </w:r>
      <w:r w:rsidR="00A15328">
        <w:rPr>
          <w:color w:val="000000" w:themeColor="text1"/>
          <w:sz w:val="22"/>
          <w:szCs w:val="22"/>
        </w:rPr>
        <w:t xml:space="preserve">　</w:t>
      </w:r>
      <w:r w:rsidRPr="00555E5E">
        <w:rPr>
          <w:color w:val="000000" w:themeColor="text1"/>
          <w:sz w:val="22"/>
          <w:szCs w:val="22"/>
        </w:rPr>
        <w:t>（被保険者資格取得手続が未了の者がいる場合は，その者の身分事項及び手続が未了である理由について理由書を添付すること）</w:t>
      </w:r>
    </w:p>
    <w:p w14:paraId="0F29433B" w14:textId="77777777" w:rsidR="00CA2113" w:rsidRDefault="00EC4E27" w:rsidP="004D1624">
      <w:pPr>
        <w:pStyle w:val="Word"/>
        <w:spacing w:line="285" w:lineRule="exact"/>
        <w:ind w:leftChars="200" w:left="485" w:firstLineChars="100" w:firstLine="222"/>
        <w:rPr>
          <w:rFonts w:hint="default"/>
          <w:color w:val="000000" w:themeColor="text1"/>
          <w:sz w:val="22"/>
          <w:szCs w:val="22"/>
        </w:rPr>
      </w:pPr>
      <w:sdt>
        <w:sdtPr>
          <w:rPr>
            <w:color w:val="000000" w:themeColor="text1"/>
            <w:sz w:val="22"/>
            <w:szCs w:val="22"/>
          </w:rPr>
          <w:id w:val="-52316353"/>
          <w14:checkbox>
            <w14:checked w14:val="0"/>
            <w14:checkedState w14:val="00FE" w14:font="Wingdings"/>
            <w14:uncheckedState w14:val="2610" w14:font="ＭＳ ゴシック"/>
          </w14:checkbox>
        </w:sdtPr>
        <w:sdtEndPr/>
        <w:sdtContent>
          <w:r w:rsidR="008508EC">
            <w:rPr>
              <w:rFonts w:ascii="ＭＳ ゴシック" w:eastAsia="ＭＳ ゴシック" w:hAnsi="ＭＳ ゴシック"/>
              <w:color w:val="000000" w:themeColor="text1"/>
              <w:sz w:val="22"/>
              <w:szCs w:val="22"/>
            </w:rPr>
            <w:t>☐</w:t>
          </w:r>
        </w:sdtContent>
      </w:sdt>
      <w:r w:rsidR="00CA2113" w:rsidRPr="00555E5E">
        <w:rPr>
          <w:color w:val="000000" w:themeColor="text1"/>
          <w:sz w:val="22"/>
          <w:szCs w:val="22"/>
        </w:rPr>
        <w:t xml:space="preserve">　雇用保険の適用外事業所であるため対象外である。</w:t>
      </w:r>
    </w:p>
    <w:p w14:paraId="3D04DAA4" w14:textId="77777777" w:rsidR="00511AD2" w:rsidRDefault="00511AD2" w:rsidP="004D1624">
      <w:pPr>
        <w:pStyle w:val="Word"/>
        <w:spacing w:line="285" w:lineRule="exact"/>
        <w:ind w:firstLineChars="200" w:firstLine="445"/>
        <w:rPr>
          <w:rFonts w:hint="default"/>
          <w:color w:val="000000" w:themeColor="text1"/>
          <w:sz w:val="22"/>
          <w:szCs w:val="22"/>
        </w:rPr>
      </w:pPr>
      <w:r>
        <w:rPr>
          <w:color w:val="000000" w:themeColor="text1"/>
          <w:sz w:val="22"/>
          <w:szCs w:val="22"/>
        </w:rPr>
        <w:t>②　納付すべき雇用保険の保険料について，</w:t>
      </w:r>
    </w:p>
    <w:p w14:paraId="7E44A5DC" w14:textId="77777777" w:rsidR="00E72DA2" w:rsidRDefault="00511AD2" w:rsidP="004D1624">
      <w:pPr>
        <w:pStyle w:val="Word"/>
        <w:spacing w:line="285" w:lineRule="exact"/>
        <w:ind w:firstLineChars="300" w:firstLine="667"/>
        <w:rPr>
          <w:rFonts w:hint="default"/>
          <w:color w:val="000000" w:themeColor="text1"/>
          <w:sz w:val="22"/>
          <w:szCs w:val="22"/>
        </w:rPr>
      </w:pPr>
      <w:r>
        <w:rPr>
          <w:color w:val="000000" w:themeColor="text1"/>
          <w:sz w:val="22"/>
          <w:szCs w:val="22"/>
        </w:rPr>
        <w:t>□　納期限が到来した保険料の納付を行った。</w:t>
      </w:r>
    </w:p>
    <w:p w14:paraId="2A9BD26C" w14:textId="77777777" w:rsidR="00E72DA2" w:rsidRDefault="00511AD2" w:rsidP="009A722C">
      <w:pPr>
        <w:pStyle w:val="Word"/>
        <w:spacing w:line="285" w:lineRule="exact"/>
        <w:ind w:leftChars="176" w:left="426" w:firstLineChars="100" w:firstLine="222"/>
        <w:rPr>
          <w:rFonts w:hint="default"/>
          <w:color w:val="000000" w:themeColor="text1"/>
          <w:sz w:val="22"/>
          <w:szCs w:val="22"/>
        </w:rPr>
      </w:pPr>
      <w:r>
        <w:rPr>
          <w:color w:val="000000" w:themeColor="text1"/>
          <w:sz w:val="22"/>
          <w:szCs w:val="22"/>
        </w:rPr>
        <w:t>□　納期限が到来した保険料の納付を行っていない</w:t>
      </w:r>
      <w:r w:rsidR="00E72DA2" w:rsidRPr="00555E5E">
        <w:rPr>
          <w:color w:val="000000" w:themeColor="text1"/>
          <w:sz w:val="22"/>
          <w:szCs w:val="22"/>
        </w:rPr>
        <w:t>（納付をしていない場合は，その理由</w:t>
      </w:r>
      <w:r w:rsidR="00E72DA2">
        <w:rPr>
          <w:color w:val="000000" w:themeColor="text1"/>
          <w:sz w:val="22"/>
          <w:szCs w:val="22"/>
        </w:rPr>
        <w:t xml:space="preserve">　　　　　　　</w:t>
      </w:r>
    </w:p>
    <w:p w14:paraId="36E4497C" w14:textId="77777777" w:rsidR="00511AD2" w:rsidRDefault="00E72DA2" w:rsidP="004D1624">
      <w:pPr>
        <w:pStyle w:val="Word"/>
        <w:spacing w:line="285" w:lineRule="exact"/>
        <w:ind w:leftChars="200" w:left="485" w:firstLineChars="200" w:firstLine="445"/>
        <w:rPr>
          <w:rFonts w:hint="default"/>
          <w:color w:val="000000" w:themeColor="text1"/>
          <w:sz w:val="22"/>
          <w:szCs w:val="22"/>
        </w:rPr>
      </w:pPr>
      <w:r w:rsidRPr="00555E5E">
        <w:rPr>
          <w:color w:val="000000" w:themeColor="text1"/>
          <w:sz w:val="22"/>
          <w:szCs w:val="22"/>
        </w:rPr>
        <w:t>について理由書を添付すること）</w:t>
      </w:r>
      <w:r w:rsidR="00511AD2">
        <w:rPr>
          <w:color w:val="000000" w:themeColor="text1"/>
          <w:sz w:val="22"/>
          <w:szCs w:val="22"/>
        </w:rPr>
        <w:t>。</w:t>
      </w:r>
    </w:p>
    <w:p w14:paraId="6EE3E220" w14:textId="77777777" w:rsidR="00D57DE2" w:rsidRPr="00555E5E" w:rsidRDefault="00D57DE2" w:rsidP="004D1624">
      <w:pPr>
        <w:pStyle w:val="Word"/>
        <w:spacing w:line="285" w:lineRule="exact"/>
        <w:ind w:leftChars="100" w:left="242" w:firstLineChars="200" w:firstLine="445"/>
        <w:rPr>
          <w:rFonts w:hint="default"/>
          <w:color w:val="000000" w:themeColor="text1"/>
          <w:sz w:val="22"/>
          <w:szCs w:val="22"/>
        </w:rPr>
      </w:pPr>
      <w:r>
        <w:rPr>
          <w:color w:val="000000" w:themeColor="text1"/>
          <w:sz w:val="22"/>
          <w:szCs w:val="22"/>
        </w:rPr>
        <w:t>□　雇用保険の適用外事業所のため対象外である。</w:t>
      </w:r>
    </w:p>
    <w:p w14:paraId="3766DBCA" w14:textId="77777777" w:rsidR="002E4E52" w:rsidRPr="00555E5E" w:rsidRDefault="002E4E52" w:rsidP="002E4E52">
      <w:pPr>
        <w:pStyle w:val="Word"/>
        <w:spacing w:line="285" w:lineRule="exact"/>
        <w:rPr>
          <w:rFonts w:hint="default"/>
          <w:color w:val="000000" w:themeColor="text1"/>
          <w:sz w:val="22"/>
          <w:szCs w:val="22"/>
        </w:rPr>
      </w:pPr>
      <w:r w:rsidRPr="00555E5E">
        <w:rPr>
          <w:color w:val="000000" w:themeColor="text1"/>
          <w:sz w:val="22"/>
          <w:szCs w:val="22"/>
        </w:rPr>
        <w:t>（２）労災保険の適用について</w:t>
      </w:r>
    </w:p>
    <w:p w14:paraId="000A9919" w14:textId="77777777" w:rsidR="002E4E52" w:rsidRPr="00555E5E" w:rsidRDefault="002E4E52" w:rsidP="002E4E52">
      <w:pPr>
        <w:pStyle w:val="Word"/>
        <w:spacing w:line="285" w:lineRule="exact"/>
        <w:rPr>
          <w:rFonts w:hint="default"/>
          <w:color w:val="000000" w:themeColor="text1"/>
          <w:sz w:val="22"/>
          <w:szCs w:val="22"/>
        </w:rPr>
      </w:pPr>
      <w:r w:rsidRPr="00555E5E">
        <w:rPr>
          <w:color w:val="000000" w:themeColor="text1"/>
          <w:sz w:val="22"/>
          <w:szCs w:val="22"/>
        </w:rPr>
        <w:t xml:space="preserve">　　</w:t>
      </w:r>
      <w:sdt>
        <w:sdtPr>
          <w:rPr>
            <w:color w:val="000000" w:themeColor="text1"/>
            <w:sz w:val="22"/>
            <w:szCs w:val="22"/>
          </w:rPr>
          <w:id w:val="1811588691"/>
          <w14:checkbox>
            <w14:checked w14:val="0"/>
            <w14:checkedState w14:val="00FE" w14:font="Wingdings"/>
            <w14:uncheckedState w14:val="2610" w14:font="ＭＳ ゴシック"/>
          </w14:checkbox>
        </w:sdtPr>
        <w:sdtEndPr/>
        <w:sdtContent>
          <w:r w:rsidR="008508EC">
            <w:rPr>
              <w:rFonts w:ascii="ＭＳ ゴシック" w:eastAsia="ＭＳ ゴシック" w:hAnsi="ＭＳ ゴシック"/>
              <w:color w:val="000000" w:themeColor="text1"/>
              <w:sz w:val="22"/>
              <w:szCs w:val="22"/>
            </w:rPr>
            <w:t>☐</w:t>
          </w:r>
        </w:sdtContent>
      </w:sdt>
      <w:r w:rsidRPr="00555E5E">
        <w:rPr>
          <w:color w:val="000000" w:themeColor="text1"/>
          <w:sz w:val="22"/>
          <w:szCs w:val="22"/>
        </w:rPr>
        <w:t xml:space="preserve">　労災保険の適用事業所として，労災保険の適用の手続を行っている。</w:t>
      </w:r>
    </w:p>
    <w:p w14:paraId="319FF6DA" w14:textId="77777777" w:rsidR="0066673E" w:rsidRPr="00555E5E" w:rsidRDefault="0066673E" w:rsidP="002E4E52">
      <w:pPr>
        <w:pStyle w:val="Word"/>
        <w:spacing w:line="285" w:lineRule="exact"/>
        <w:rPr>
          <w:rFonts w:hint="default"/>
          <w:color w:val="000000" w:themeColor="text1"/>
          <w:sz w:val="22"/>
          <w:szCs w:val="22"/>
        </w:rPr>
      </w:pPr>
      <w:r w:rsidRPr="00555E5E">
        <w:rPr>
          <w:color w:val="000000" w:themeColor="text1"/>
          <w:sz w:val="22"/>
          <w:szCs w:val="22"/>
        </w:rPr>
        <w:t xml:space="preserve">　　</w:t>
      </w:r>
      <w:sdt>
        <w:sdtPr>
          <w:rPr>
            <w:color w:val="000000" w:themeColor="text1"/>
            <w:sz w:val="22"/>
            <w:szCs w:val="22"/>
          </w:rPr>
          <w:id w:val="611016378"/>
          <w14:checkbox>
            <w14:checked w14:val="0"/>
            <w14:checkedState w14:val="00FE" w14:font="Wingdings"/>
            <w14:uncheckedState w14:val="2610" w14:font="ＭＳ ゴシック"/>
          </w14:checkbox>
        </w:sdtPr>
        <w:sdtEndPr/>
        <w:sdtContent>
          <w:r w:rsidR="008508EC">
            <w:rPr>
              <w:rFonts w:ascii="ＭＳ ゴシック" w:eastAsia="ＭＳ ゴシック" w:hAnsi="ＭＳ ゴシック"/>
              <w:color w:val="000000" w:themeColor="text1"/>
              <w:sz w:val="22"/>
              <w:szCs w:val="22"/>
            </w:rPr>
            <w:t>☐</w:t>
          </w:r>
        </w:sdtContent>
      </w:sdt>
      <w:r w:rsidRPr="00555E5E">
        <w:rPr>
          <w:color w:val="000000" w:themeColor="text1"/>
          <w:sz w:val="22"/>
          <w:szCs w:val="22"/>
        </w:rPr>
        <w:t xml:space="preserve">　労災保険の適用外事業所だが，それに類する民間保険への加入手続きを行っている。</w:t>
      </w:r>
    </w:p>
    <w:p w14:paraId="60CDC776" w14:textId="77777777" w:rsidR="00BA0DE9" w:rsidRPr="00555E5E" w:rsidRDefault="00BA0DE9" w:rsidP="00BA0DE9">
      <w:pPr>
        <w:pStyle w:val="Word"/>
        <w:spacing w:line="285" w:lineRule="exact"/>
        <w:rPr>
          <w:rFonts w:hint="default"/>
          <w:color w:val="000000" w:themeColor="text1"/>
          <w:sz w:val="22"/>
          <w:szCs w:val="22"/>
        </w:rPr>
      </w:pPr>
    </w:p>
    <w:p w14:paraId="5169DF2B" w14:textId="77777777" w:rsidR="00BA0DE9" w:rsidRPr="00555E5E" w:rsidRDefault="00BA0DE9" w:rsidP="00BA0DE9">
      <w:pPr>
        <w:pStyle w:val="Word"/>
        <w:spacing w:line="285" w:lineRule="exact"/>
        <w:rPr>
          <w:rFonts w:hint="default"/>
          <w:color w:val="000000" w:themeColor="text1"/>
          <w:sz w:val="22"/>
          <w:szCs w:val="22"/>
          <w:shd w:val="clear" w:color="FFFFFF" w:fill="auto"/>
        </w:rPr>
      </w:pPr>
      <w:r w:rsidRPr="00555E5E">
        <w:rPr>
          <w:color w:val="000000" w:themeColor="text1"/>
          <w:sz w:val="22"/>
          <w:szCs w:val="22"/>
          <w:shd w:val="clear" w:color="FFFFFF" w:fill="auto"/>
        </w:rPr>
        <w:t>６　社会保険の加入状況に関すること</w:t>
      </w:r>
    </w:p>
    <w:p w14:paraId="65A364A3" w14:textId="77777777" w:rsidR="00BA0DE9" w:rsidRPr="00555E5E" w:rsidRDefault="00A15328" w:rsidP="004D1624">
      <w:pPr>
        <w:pStyle w:val="Word"/>
        <w:spacing w:line="285" w:lineRule="exact"/>
        <w:rPr>
          <w:rFonts w:hint="default"/>
          <w:color w:val="000000" w:themeColor="text1"/>
          <w:sz w:val="22"/>
          <w:szCs w:val="22"/>
        </w:rPr>
      </w:pPr>
      <w:r>
        <w:rPr>
          <w:color w:val="000000" w:themeColor="text1"/>
          <w:sz w:val="22"/>
          <w:szCs w:val="22"/>
        </w:rPr>
        <w:t>（１）</w:t>
      </w:r>
      <w:r w:rsidR="00BA0DE9" w:rsidRPr="00555E5E">
        <w:rPr>
          <w:color w:val="000000" w:themeColor="text1"/>
          <w:sz w:val="22"/>
          <w:szCs w:val="22"/>
        </w:rPr>
        <w:t>雇用する全ての特定技能外国人について，</w:t>
      </w:r>
    </w:p>
    <w:p w14:paraId="4858B042" w14:textId="77777777" w:rsidR="00BA0DE9" w:rsidRPr="00555E5E" w:rsidRDefault="00EC4E27" w:rsidP="004D1624">
      <w:pPr>
        <w:pStyle w:val="Word"/>
        <w:spacing w:line="285" w:lineRule="exact"/>
        <w:ind w:leftChars="200" w:left="505" w:hangingChars="9" w:hanging="20"/>
        <w:rPr>
          <w:rFonts w:hint="default"/>
          <w:color w:val="000000" w:themeColor="text1"/>
          <w:sz w:val="22"/>
          <w:szCs w:val="22"/>
        </w:rPr>
      </w:pPr>
      <w:sdt>
        <w:sdtPr>
          <w:rPr>
            <w:color w:val="000000" w:themeColor="text1"/>
            <w:sz w:val="22"/>
            <w:szCs w:val="22"/>
          </w:rPr>
          <w:id w:val="1435255681"/>
          <w14:checkbox>
            <w14:checked w14:val="0"/>
            <w14:checkedState w14:val="00FE" w14:font="Wingdings"/>
            <w14:uncheckedState w14:val="2610" w14:font="ＭＳ ゴシック"/>
          </w14:checkbox>
        </w:sdtPr>
        <w:sdtEndPr/>
        <w:sdtContent>
          <w:r w:rsidR="008508EC">
            <w:rPr>
              <w:rFonts w:ascii="ＭＳ ゴシック" w:eastAsia="ＭＳ ゴシック" w:hAnsi="ＭＳ ゴシック"/>
              <w:color w:val="000000" w:themeColor="text1"/>
              <w:sz w:val="22"/>
              <w:szCs w:val="22"/>
            </w:rPr>
            <w:t>☐</w:t>
          </w:r>
        </w:sdtContent>
      </w:sdt>
      <w:r w:rsidR="00BA0DE9" w:rsidRPr="00555E5E">
        <w:rPr>
          <w:color w:val="000000" w:themeColor="text1"/>
          <w:sz w:val="22"/>
          <w:szCs w:val="22"/>
        </w:rPr>
        <w:t xml:space="preserve">　</w:t>
      </w:r>
      <w:r w:rsidR="00CA2113" w:rsidRPr="00555E5E">
        <w:rPr>
          <w:color w:val="000000" w:themeColor="text1"/>
          <w:sz w:val="22"/>
          <w:szCs w:val="22"/>
        </w:rPr>
        <w:t>健康保険及び</w:t>
      </w:r>
      <w:r w:rsidR="008C096F" w:rsidRPr="00555E5E">
        <w:rPr>
          <w:color w:val="000000" w:themeColor="text1"/>
          <w:sz w:val="22"/>
          <w:szCs w:val="22"/>
        </w:rPr>
        <w:t>厚生年金保険</w:t>
      </w:r>
      <w:r w:rsidR="00BA0DE9" w:rsidRPr="00555E5E">
        <w:rPr>
          <w:color w:val="000000" w:themeColor="text1"/>
          <w:sz w:val="22"/>
          <w:szCs w:val="22"/>
        </w:rPr>
        <w:t>の被保険者資格取得手続を行った。</w:t>
      </w:r>
    </w:p>
    <w:p w14:paraId="0D6EB529" w14:textId="77777777" w:rsidR="00511AD2" w:rsidRDefault="00EC4E27" w:rsidP="004D1624">
      <w:pPr>
        <w:pStyle w:val="Word"/>
        <w:spacing w:line="285" w:lineRule="exact"/>
        <w:ind w:leftChars="200" w:left="505" w:hangingChars="9" w:hanging="20"/>
        <w:rPr>
          <w:rFonts w:hint="default"/>
          <w:color w:val="000000" w:themeColor="text1"/>
          <w:sz w:val="22"/>
          <w:szCs w:val="22"/>
        </w:rPr>
      </w:pPr>
      <w:sdt>
        <w:sdtPr>
          <w:rPr>
            <w:color w:val="000000" w:themeColor="text1"/>
            <w:sz w:val="22"/>
            <w:szCs w:val="22"/>
          </w:rPr>
          <w:id w:val="-1787800663"/>
          <w14:checkbox>
            <w14:checked w14:val="0"/>
            <w14:checkedState w14:val="00FE" w14:font="Wingdings"/>
            <w14:uncheckedState w14:val="2610" w14:font="ＭＳ ゴシック"/>
          </w14:checkbox>
        </w:sdtPr>
        <w:sdtEndPr/>
        <w:sdtContent>
          <w:r w:rsidR="008508EC">
            <w:rPr>
              <w:rFonts w:ascii="ＭＳ ゴシック" w:eastAsia="ＭＳ ゴシック" w:hAnsi="ＭＳ ゴシック"/>
              <w:color w:val="000000" w:themeColor="text1"/>
              <w:sz w:val="22"/>
              <w:szCs w:val="22"/>
            </w:rPr>
            <w:t>☐</w:t>
          </w:r>
        </w:sdtContent>
      </w:sdt>
      <w:r w:rsidR="00BA0DE9" w:rsidRPr="00555E5E">
        <w:rPr>
          <w:color w:val="000000" w:themeColor="text1"/>
          <w:sz w:val="22"/>
          <w:szCs w:val="22"/>
        </w:rPr>
        <w:t xml:space="preserve">　</w:t>
      </w:r>
      <w:r w:rsidR="00CA2113" w:rsidRPr="00555E5E">
        <w:rPr>
          <w:color w:val="000000" w:themeColor="text1"/>
          <w:sz w:val="22"/>
          <w:szCs w:val="22"/>
        </w:rPr>
        <w:t>健康保険及び</w:t>
      </w:r>
      <w:r w:rsidR="008C096F" w:rsidRPr="00555E5E">
        <w:rPr>
          <w:color w:val="000000" w:themeColor="text1"/>
          <w:sz w:val="22"/>
          <w:szCs w:val="22"/>
        </w:rPr>
        <w:t>厚生年金保険</w:t>
      </w:r>
      <w:r w:rsidR="00BA0DE9" w:rsidRPr="00555E5E">
        <w:rPr>
          <w:color w:val="000000" w:themeColor="text1"/>
          <w:sz w:val="22"/>
          <w:szCs w:val="22"/>
        </w:rPr>
        <w:t>の被保険者資格取得手続を完了していない者がいる（届出日</w:t>
      </w:r>
      <w:r w:rsidR="00511AD2">
        <w:rPr>
          <w:color w:val="000000" w:themeColor="text1"/>
          <w:sz w:val="22"/>
          <w:szCs w:val="22"/>
        </w:rPr>
        <w:t xml:space="preserve">　</w:t>
      </w:r>
    </w:p>
    <w:p w14:paraId="6B28AFEC" w14:textId="77777777" w:rsidR="00BA0DE9" w:rsidRPr="00555E5E" w:rsidRDefault="00BA0DE9" w:rsidP="004D1624">
      <w:pPr>
        <w:pStyle w:val="Word"/>
        <w:spacing w:line="285" w:lineRule="exact"/>
        <w:ind w:leftChars="200" w:left="485" w:firstLineChars="100" w:firstLine="222"/>
        <w:rPr>
          <w:rFonts w:hint="default"/>
          <w:color w:val="000000" w:themeColor="text1"/>
          <w:sz w:val="22"/>
          <w:szCs w:val="22"/>
        </w:rPr>
      </w:pPr>
      <w:r w:rsidRPr="00555E5E">
        <w:rPr>
          <w:color w:val="000000" w:themeColor="text1"/>
          <w:sz w:val="22"/>
          <w:szCs w:val="22"/>
        </w:rPr>
        <w:lastRenderedPageBreak/>
        <w:t>の直前に雇用した者で，被保険者資格取得手続期間内にある者については含まない。）。</w:t>
      </w:r>
    </w:p>
    <w:p w14:paraId="12F1DC42" w14:textId="77777777" w:rsidR="00BA0DE9" w:rsidRPr="00555E5E" w:rsidRDefault="00BA0DE9" w:rsidP="004D1624">
      <w:pPr>
        <w:pStyle w:val="Word"/>
        <w:spacing w:line="285" w:lineRule="exact"/>
        <w:ind w:leftChars="292" w:left="709" w:hanging="2"/>
        <w:rPr>
          <w:rFonts w:hint="default"/>
          <w:color w:val="000000" w:themeColor="text1"/>
          <w:sz w:val="22"/>
          <w:szCs w:val="22"/>
        </w:rPr>
      </w:pPr>
      <w:r w:rsidRPr="00555E5E">
        <w:rPr>
          <w:color w:val="000000" w:themeColor="text1"/>
          <w:sz w:val="22"/>
          <w:szCs w:val="22"/>
        </w:rPr>
        <w:t>（被保険者資格取得手続が未了の者がいる場合は，その者の身分事項及び手続が未了である理由について理由書を添付すること）</w:t>
      </w:r>
    </w:p>
    <w:p w14:paraId="639B9CA0" w14:textId="77777777" w:rsidR="00BA0DE9" w:rsidRDefault="00BA0DE9" w:rsidP="00BA0DE9">
      <w:pPr>
        <w:pStyle w:val="Word"/>
        <w:spacing w:line="285" w:lineRule="exact"/>
        <w:rPr>
          <w:rFonts w:hint="default"/>
          <w:color w:val="000000" w:themeColor="text1"/>
          <w:sz w:val="22"/>
          <w:szCs w:val="22"/>
        </w:rPr>
      </w:pPr>
      <w:r w:rsidRPr="00555E5E">
        <w:rPr>
          <w:color w:val="000000" w:themeColor="text1"/>
          <w:sz w:val="22"/>
          <w:szCs w:val="22"/>
        </w:rPr>
        <w:t xml:space="preserve">　</w:t>
      </w:r>
      <w:r w:rsidR="00511AD2">
        <w:rPr>
          <w:color w:val="000000" w:themeColor="text1"/>
          <w:sz w:val="22"/>
          <w:szCs w:val="22"/>
        </w:rPr>
        <w:t xml:space="preserve">　</w:t>
      </w:r>
      <w:sdt>
        <w:sdtPr>
          <w:rPr>
            <w:color w:val="000000" w:themeColor="text1"/>
            <w:sz w:val="22"/>
            <w:szCs w:val="22"/>
          </w:rPr>
          <w:id w:val="-1019845710"/>
          <w14:checkbox>
            <w14:checked w14:val="0"/>
            <w14:checkedState w14:val="00FE" w14:font="Wingdings"/>
            <w14:uncheckedState w14:val="2610" w14:font="ＭＳ ゴシック"/>
          </w14:checkbox>
        </w:sdtPr>
        <w:sdtEndPr/>
        <w:sdtContent>
          <w:r w:rsidR="008508EC">
            <w:rPr>
              <w:rFonts w:ascii="ＭＳ ゴシック" w:eastAsia="ＭＳ ゴシック" w:hAnsi="ＭＳ ゴシック"/>
              <w:color w:val="000000" w:themeColor="text1"/>
              <w:sz w:val="22"/>
              <w:szCs w:val="22"/>
            </w:rPr>
            <w:t>☐</w:t>
          </w:r>
        </w:sdtContent>
      </w:sdt>
      <w:r w:rsidRPr="00555E5E">
        <w:rPr>
          <w:color w:val="000000" w:themeColor="text1"/>
          <w:sz w:val="22"/>
          <w:szCs w:val="22"/>
        </w:rPr>
        <w:t xml:space="preserve">　</w:t>
      </w:r>
      <w:r w:rsidR="00CA2113" w:rsidRPr="00555E5E">
        <w:rPr>
          <w:color w:val="000000" w:themeColor="text1"/>
          <w:sz w:val="22"/>
          <w:szCs w:val="22"/>
        </w:rPr>
        <w:t>健康保険及び</w:t>
      </w:r>
      <w:r w:rsidR="008C096F" w:rsidRPr="00555E5E">
        <w:rPr>
          <w:color w:val="000000" w:themeColor="text1"/>
          <w:sz w:val="22"/>
          <w:szCs w:val="22"/>
        </w:rPr>
        <w:t>厚生年金保険</w:t>
      </w:r>
      <w:r w:rsidR="00CA2113" w:rsidRPr="00555E5E">
        <w:rPr>
          <w:color w:val="000000" w:themeColor="text1"/>
          <w:sz w:val="22"/>
          <w:szCs w:val="22"/>
        </w:rPr>
        <w:t>の</w:t>
      </w:r>
      <w:r w:rsidRPr="00555E5E">
        <w:rPr>
          <w:color w:val="000000" w:themeColor="text1"/>
          <w:sz w:val="22"/>
          <w:szCs w:val="22"/>
        </w:rPr>
        <w:t>適用</w:t>
      </w:r>
      <w:r w:rsidR="00CA2113" w:rsidRPr="00555E5E">
        <w:rPr>
          <w:color w:val="000000" w:themeColor="text1"/>
          <w:sz w:val="22"/>
          <w:szCs w:val="22"/>
        </w:rPr>
        <w:t>外事業所であるため</w:t>
      </w:r>
      <w:r w:rsidRPr="00555E5E">
        <w:rPr>
          <w:color w:val="000000" w:themeColor="text1"/>
          <w:sz w:val="22"/>
          <w:szCs w:val="22"/>
        </w:rPr>
        <w:t>対象外である。</w:t>
      </w:r>
    </w:p>
    <w:p w14:paraId="63D49F5B" w14:textId="1CD277E0" w:rsidR="00511AD2" w:rsidRDefault="00511AD2" w:rsidP="004D1624">
      <w:pPr>
        <w:pStyle w:val="Word"/>
        <w:spacing w:line="285" w:lineRule="exact"/>
        <w:ind w:left="567" w:hangingChars="255" w:hanging="567"/>
        <w:rPr>
          <w:rFonts w:hint="default"/>
          <w:color w:val="000000" w:themeColor="text1"/>
          <w:sz w:val="22"/>
          <w:szCs w:val="22"/>
        </w:rPr>
      </w:pPr>
      <w:r>
        <w:rPr>
          <w:color w:val="000000" w:themeColor="text1"/>
          <w:sz w:val="22"/>
          <w:szCs w:val="22"/>
        </w:rPr>
        <w:t>（２）</w:t>
      </w:r>
      <w:r w:rsidR="003A3C51">
        <w:rPr>
          <w:color w:val="000000" w:themeColor="text1"/>
          <w:sz w:val="22"/>
          <w:szCs w:val="22"/>
        </w:rPr>
        <w:t>特定技能所属機関が納付すべき社会</w:t>
      </w:r>
      <w:r>
        <w:rPr>
          <w:color w:val="000000" w:themeColor="text1"/>
          <w:sz w:val="22"/>
          <w:szCs w:val="22"/>
        </w:rPr>
        <w:t>保険料</w:t>
      </w:r>
      <w:r w:rsidR="003A3C51">
        <w:rPr>
          <w:color w:val="000000" w:themeColor="text1"/>
          <w:sz w:val="22"/>
          <w:szCs w:val="22"/>
        </w:rPr>
        <w:t>（健康保険及び厚生年金保険の適用事業所の場合は当該保険料，適用外事業所である場合は，特定技能所属機関自身の国民健康保険</w:t>
      </w:r>
      <w:r w:rsidR="00C52066">
        <w:rPr>
          <w:color w:val="000000" w:themeColor="text1"/>
          <w:sz w:val="22"/>
          <w:szCs w:val="22"/>
        </w:rPr>
        <w:t>の保険料（又は保険税）</w:t>
      </w:r>
      <w:r w:rsidR="003A3C51">
        <w:rPr>
          <w:color w:val="000000" w:themeColor="text1"/>
          <w:sz w:val="22"/>
          <w:szCs w:val="22"/>
        </w:rPr>
        <w:t>及び国民年金の保険料）</w:t>
      </w:r>
      <w:bookmarkStart w:id="0" w:name="_GoBack"/>
      <w:bookmarkEnd w:id="0"/>
      <w:r>
        <w:rPr>
          <w:color w:val="000000" w:themeColor="text1"/>
          <w:sz w:val="22"/>
          <w:szCs w:val="22"/>
        </w:rPr>
        <w:t>について，</w:t>
      </w:r>
    </w:p>
    <w:p w14:paraId="6EF26236" w14:textId="77777777" w:rsidR="00511AD2" w:rsidRDefault="00511AD2" w:rsidP="004D1624">
      <w:pPr>
        <w:pStyle w:val="Word"/>
        <w:spacing w:line="285" w:lineRule="exact"/>
        <w:ind w:firstLineChars="200" w:firstLine="445"/>
        <w:rPr>
          <w:rFonts w:hint="default"/>
          <w:color w:val="000000" w:themeColor="text1"/>
          <w:sz w:val="22"/>
          <w:szCs w:val="22"/>
        </w:rPr>
      </w:pPr>
      <w:r>
        <w:rPr>
          <w:color w:val="000000" w:themeColor="text1"/>
          <w:sz w:val="22"/>
          <w:szCs w:val="22"/>
        </w:rPr>
        <w:t>□　納期限が到来した保険料の納付を行った。</w:t>
      </w:r>
    </w:p>
    <w:p w14:paraId="63AEB0FE" w14:textId="77777777" w:rsidR="00E72DA2" w:rsidRDefault="00511AD2" w:rsidP="004D1624">
      <w:pPr>
        <w:pStyle w:val="Word"/>
        <w:spacing w:line="285" w:lineRule="exact"/>
        <w:ind w:leftChars="200" w:left="505" w:hangingChars="9" w:hanging="20"/>
        <w:rPr>
          <w:rFonts w:hint="default"/>
          <w:color w:val="000000" w:themeColor="text1"/>
          <w:sz w:val="22"/>
          <w:szCs w:val="22"/>
        </w:rPr>
      </w:pPr>
      <w:r>
        <w:rPr>
          <w:color w:val="000000" w:themeColor="text1"/>
          <w:sz w:val="22"/>
          <w:szCs w:val="22"/>
        </w:rPr>
        <w:t>□　納期限が到来した保険料の納付を行っていない</w:t>
      </w:r>
      <w:r w:rsidR="00E72DA2" w:rsidRPr="00555E5E">
        <w:rPr>
          <w:color w:val="000000" w:themeColor="text1"/>
          <w:sz w:val="22"/>
          <w:szCs w:val="22"/>
        </w:rPr>
        <w:t>（納付をしていない場合は，その理由に</w:t>
      </w:r>
      <w:r w:rsidR="00E72DA2">
        <w:rPr>
          <w:color w:val="000000" w:themeColor="text1"/>
          <w:sz w:val="22"/>
          <w:szCs w:val="22"/>
        </w:rPr>
        <w:t xml:space="preserve">　</w:t>
      </w:r>
    </w:p>
    <w:p w14:paraId="3FC8F862" w14:textId="77777777" w:rsidR="00511AD2" w:rsidRPr="00555E5E" w:rsidRDefault="00E72DA2" w:rsidP="004D1624">
      <w:pPr>
        <w:pStyle w:val="Word"/>
        <w:spacing w:line="285" w:lineRule="exact"/>
        <w:ind w:leftChars="200" w:left="485" w:firstLineChars="100" w:firstLine="222"/>
        <w:rPr>
          <w:rFonts w:hint="default"/>
          <w:color w:val="000000" w:themeColor="text1"/>
          <w:sz w:val="22"/>
          <w:szCs w:val="22"/>
        </w:rPr>
      </w:pPr>
      <w:r w:rsidRPr="00555E5E">
        <w:rPr>
          <w:color w:val="000000" w:themeColor="text1"/>
          <w:sz w:val="22"/>
          <w:szCs w:val="22"/>
        </w:rPr>
        <w:t>ついて理由書を添付すること）</w:t>
      </w:r>
      <w:r w:rsidR="00511AD2">
        <w:rPr>
          <w:color w:val="000000" w:themeColor="text1"/>
          <w:sz w:val="22"/>
          <w:szCs w:val="22"/>
        </w:rPr>
        <w:t>。</w:t>
      </w:r>
    </w:p>
    <w:p w14:paraId="1BEDA7F6" w14:textId="77777777" w:rsidR="00815F6E" w:rsidRPr="00555E5E" w:rsidRDefault="00815F6E" w:rsidP="00BA0DE9">
      <w:pPr>
        <w:pStyle w:val="Word"/>
        <w:spacing w:line="285" w:lineRule="exact"/>
        <w:rPr>
          <w:rFonts w:hint="default"/>
          <w:color w:val="000000" w:themeColor="text1"/>
          <w:sz w:val="22"/>
          <w:szCs w:val="22"/>
        </w:rPr>
      </w:pPr>
    </w:p>
    <w:p w14:paraId="0751527A" w14:textId="77777777" w:rsidR="00815F6E" w:rsidRPr="00555E5E" w:rsidRDefault="00973EE2" w:rsidP="00BA0DE9">
      <w:pPr>
        <w:pStyle w:val="Word"/>
        <w:spacing w:line="285" w:lineRule="exact"/>
        <w:rPr>
          <w:rFonts w:hint="default"/>
          <w:color w:val="000000" w:themeColor="text1"/>
          <w:sz w:val="22"/>
          <w:szCs w:val="22"/>
        </w:rPr>
      </w:pPr>
      <w:r w:rsidRPr="00555E5E">
        <w:rPr>
          <w:color w:val="000000" w:themeColor="text1"/>
          <w:sz w:val="22"/>
          <w:szCs w:val="22"/>
        </w:rPr>
        <w:t xml:space="preserve">７　</w:t>
      </w:r>
      <w:r w:rsidR="00815F6E" w:rsidRPr="000527ED">
        <w:rPr>
          <w:color w:val="auto"/>
          <w:sz w:val="22"/>
          <w:szCs w:val="22"/>
        </w:rPr>
        <w:t>税の</w:t>
      </w:r>
      <w:r w:rsidR="00815F6E" w:rsidRPr="00555E5E">
        <w:rPr>
          <w:color w:val="000000" w:themeColor="text1"/>
          <w:sz w:val="22"/>
          <w:szCs w:val="22"/>
        </w:rPr>
        <w:t>納付状況に関すること</w:t>
      </w:r>
    </w:p>
    <w:p w14:paraId="55D5B815" w14:textId="77777777" w:rsidR="00815F6E" w:rsidRDefault="00815F6E" w:rsidP="004D1624">
      <w:pPr>
        <w:pStyle w:val="Word"/>
        <w:numPr>
          <w:ilvl w:val="0"/>
          <w:numId w:val="19"/>
        </w:numPr>
        <w:spacing w:line="285" w:lineRule="exact"/>
        <w:rPr>
          <w:rFonts w:hint="default"/>
          <w:color w:val="000000" w:themeColor="text1"/>
          <w:sz w:val="22"/>
          <w:szCs w:val="22"/>
        </w:rPr>
      </w:pPr>
      <w:r w:rsidRPr="00555E5E">
        <w:rPr>
          <w:color w:val="000000" w:themeColor="text1"/>
          <w:sz w:val="22"/>
          <w:szCs w:val="22"/>
        </w:rPr>
        <w:t>雇用する全ての特定技能外国人</w:t>
      </w:r>
      <w:r w:rsidR="00835427">
        <w:rPr>
          <w:color w:val="000000" w:themeColor="text1"/>
          <w:sz w:val="22"/>
          <w:szCs w:val="22"/>
        </w:rPr>
        <w:t>に関する</w:t>
      </w:r>
      <w:r w:rsidR="000527ED" w:rsidRPr="00384878">
        <w:rPr>
          <w:color w:val="auto"/>
          <w:sz w:val="22"/>
          <w:szCs w:val="22"/>
        </w:rPr>
        <w:t>税</w:t>
      </w:r>
      <w:r w:rsidR="00835427">
        <w:rPr>
          <w:color w:val="auto"/>
          <w:sz w:val="22"/>
          <w:szCs w:val="22"/>
        </w:rPr>
        <w:t>（所得税及び住民税</w:t>
      </w:r>
      <w:r w:rsidR="00B3589C">
        <w:rPr>
          <w:color w:val="auto"/>
          <w:sz w:val="22"/>
          <w:szCs w:val="22"/>
        </w:rPr>
        <w:t>等</w:t>
      </w:r>
      <w:r w:rsidR="00835427">
        <w:rPr>
          <w:color w:val="auto"/>
          <w:sz w:val="22"/>
          <w:szCs w:val="22"/>
        </w:rPr>
        <w:t>）</w:t>
      </w:r>
      <w:r w:rsidR="000527ED" w:rsidRPr="00384878">
        <w:rPr>
          <w:color w:val="auto"/>
          <w:sz w:val="22"/>
          <w:szCs w:val="22"/>
        </w:rPr>
        <w:t>の納付状況</w:t>
      </w:r>
      <w:r w:rsidRPr="00555E5E">
        <w:rPr>
          <w:color w:val="000000" w:themeColor="text1"/>
          <w:sz w:val="22"/>
          <w:szCs w:val="22"/>
        </w:rPr>
        <w:t>について，</w:t>
      </w:r>
    </w:p>
    <w:p w14:paraId="0303EC74" w14:textId="77777777" w:rsidR="00271EB3" w:rsidRPr="00835427" w:rsidRDefault="00835427" w:rsidP="004D1624">
      <w:pPr>
        <w:pStyle w:val="Word"/>
        <w:numPr>
          <w:ilvl w:val="1"/>
          <w:numId w:val="19"/>
        </w:numPr>
        <w:spacing w:line="285" w:lineRule="exact"/>
        <w:rPr>
          <w:rFonts w:hint="default"/>
          <w:color w:val="000000" w:themeColor="text1"/>
          <w:sz w:val="22"/>
          <w:szCs w:val="22"/>
        </w:rPr>
      </w:pPr>
      <w:r>
        <w:rPr>
          <w:color w:val="000000" w:themeColor="text1"/>
          <w:sz w:val="22"/>
          <w:szCs w:val="22"/>
        </w:rPr>
        <w:t>特定技能外国人から</w:t>
      </w:r>
      <w:r w:rsidR="00271EB3">
        <w:rPr>
          <w:color w:val="000000" w:themeColor="text1"/>
          <w:sz w:val="22"/>
          <w:szCs w:val="22"/>
        </w:rPr>
        <w:t>徴収した税</w:t>
      </w:r>
      <w:r>
        <w:rPr>
          <w:color w:val="000000" w:themeColor="text1"/>
          <w:sz w:val="22"/>
          <w:szCs w:val="22"/>
        </w:rPr>
        <w:t>（所得税及び住民税</w:t>
      </w:r>
      <w:r w:rsidR="00B3589C">
        <w:rPr>
          <w:color w:val="000000" w:themeColor="text1"/>
          <w:sz w:val="22"/>
          <w:szCs w:val="22"/>
        </w:rPr>
        <w:t>等</w:t>
      </w:r>
      <w:r>
        <w:rPr>
          <w:color w:val="000000" w:themeColor="text1"/>
          <w:sz w:val="22"/>
          <w:szCs w:val="22"/>
        </w:rPr>
        <w:t>）</w:t>
      </w:r>
      <w:r w:rsidR="00271EB3">
        <w:rPr>
          <w:color w:val="000000" w:themeColor="text1"/>
          <w:sz w:val="22"/>
          <w:szCs w:val="22"/>
        </w:rPr>
        <w:t>の</w:t>
      </w:r>
      <w:r>
        <w:rPr>
          <w:color w:val="000000" w:themeColor="text1"/>
          <w:sz w:val="22"/>
          <w:szCs w:val="22"/>
        </w:rPr>
        <w:t>全てについて</w:t>
      </w:r>
      <w:r w:rsidR="00271EB3">
        <w:rPr>
          <w:color w:val="000000" w:themeColor="text1"/>
          <w:sz w:val="22"/>
          <w:szCs w:val="22"/>
        </w:rPr>
        <w:t>納付を行った。</w:t>
      </w:r>
    </w:p>
    <w:p w14:paraId="4892C40E" w14:textId="77777777" w:rsidR="00271EB3" w:rsidRDefault="00835427" w:rsidP="004D1624">
      <w:pPr>
        <w:pStyle w:val="Word"/>
        <w:numPr>
          <w:ilvl w:val="1"/>
          <w:numId w:val="19"/>
        </w:numPr>
        <w:spacing w:line="285" w:lineRule="exact"/>
        <w:rPr>
          <w:rFonts w:hint="default"/>
          <w:color w:val="000000" w:themeColor="text1"/>
          <w:sz w:val="22"/>
          <w:szCs w:val="22"/>
        </w:rPr>
      </w:pPr>
      <w:r>
        <w:rPr>
          <w:color w:val="000000" w:themeColor="text1"/>
          <w:sz w:val="22"/>
          <w:szCs w:val="22"/>
        </w:rPr>
        <w:t>特定技能外国人から徴収した税</w:t>
      </w:r>
      <w:r w:rsidR="002B1E27">
        <w:rPr>
          <w:color w:val="000000" w:themeColor="text1"/>
          <w:sz w:val="22"/>
          <w:szCs w:val="22"/>
        </w:rPr>
        <w:t>（所得税及び住民税</w:t>
      </w:r>
      <w:r w:rsidR="00B3589C">
        <w:rPr>
          <w:color w:val="000000" w:themeColor="text1"/>
          <w:sz w:val="22"/>
          <w:szCs w:val="22"/>
        </w:rPr>
        <w:t>等</w:t>
      </w:r>
      <w:r w:rsidR="002B1E27">
        <w:rPr>
          <w:color w:val="000000" w:themeColor="text1"/>
          <w:sz w:val="22"/>
          <w:szCs w:val="22"/>
        </w:rPr>
        <w:t>）</w:t>
      </w:r>
      <w:r>
        <w:rPr>
          <w:color w:val="000000" w:themeColor="text1"/>
          <w:sz w:val="22"/>
          <w:szCs w:val="22"/>
        </w:rPr>
        <w:t>の全て又は一部の納付を行っていない（税目及びその理由について，理由書を添付すること）。</w:t>
      </w:r>
    </w:p>
    <w:p w14:paraId="4178237B" w14:textId="77777777" w:rsidR="00B37C97" w:rsidRPr="00384878" w:rsidRDefault="00597719" w:rsidP="004D1624">
      <w:pPr>
        <w:pStyle w:val="Word"/>
        <w:spacing w:line="285" w:lineRule="exact"/>
        <w:ind w:leftChars="1" w:left="567" w:hangingChars="254" w:hanging="565"/>
        <w:rPr>
          <w:rFonts w:hint="default"/>
          <w:color w:val="auto"/>
          <w:sz w:val="22"/>
          <w:szCs w:val="22"/>
          <w:shd w:val="clear" w:color="FFFFFF" w:fill="auto"/>
        </w:rPr>
      </w:pPr>
      <w:r>
        <w:rPr>
          <w:color w:val="auto"/>
          <w:sz w:val="22"/>
          <w:szCs w:val="22"/>
          <w:shd w:val="clear" w:color="FFFFFF" w:fill="auto"/>
        </w:rPr>
        <w:t>（２）特定技能所属機関</w:t>
      </w:r>
      <w:r w:rsidR="00EB105E">
        <w:rPr>
          <w:color w:val="auto"/>
          <w:sz w:val="22"/>
          <w:szCs w:val="22"/>
          <w:shd w:val="clear" w:color="FFFFFF" w:fill="auto"/>
        </w:rPr>
        <w:t>に関する</w:t>
      </w:r>
      <w:r w:rsidR="00E72DA2">
        <w:rPr>
          <w:color w:val="auto"/>
          <w:sz w:val="22"/>
          <w:szCs w:val="22"/>
          <w:shd w:val="clear" w:color="FFFFFF" w:fill="auto"/>
        </w:rPr>
        <w:t>税</w:t>
      </w:r>
      <w:r w:rsidR="00835427">
        <w:rPr>
          <w:color w:val="auto"/>
          <w:sz w:val="22"/>
          <w:szCs w:val="22"/>
          <w:shd w:val="clear" w:color="FFFFFF" w:fill="auto"/>
        </w:rPr>
        <w:t>（</w:t>
      </w:r>
      <w:r w:rsidR="003A3C51">
        <w:rPr>
          <w:color w:val="auto"/>
          <w:sz w:val="22"/>
          <w:szCs w:val="22"/>
          <w:shd w:val="clear" w:color="FFFFFF" w:fill="auto"/>
        </w:rPr>
        <w:t>特定技能所属機関が法人の場合は</w:t>
      </w:r>
      <w:r w:rsidR="00835427">
        <w:rPr>
          <w:color w:val="auto"/>
          <w:sz w:val="22"/>
          <w:szCs w:val="22"/>
          <w:shd w:val="clear" w:color="FFFFFF" w:fill="auto"/>
        </w:rPr>
        <w:t>法人税，法人住民税</w:t>
      </w:r>
      <w:r w:rsidR="003A3C51">
        <w:rPr>
          <w:color w:val="auto"/>
          <w:sz w:val="22"/>
          <w:szCs w:val="22"/>
          <w:shd w:val="clear" w:color="FFFFFF" w:fill="auto"/>
        </w:rPr>
        <w:t>等。個人事業主の場合は，所得税，住民税等。</w:t>
      </w:r>
      <w:r w:rsidR="00835427">
        <w:rPr>
          <w:color w:val="auto"/>
          <w:sz w:val="22"/>
          <w:szCs w:val="22"/>
          <w:shd w:val="clear" w:color="FFFFFF" w:fill="auto"/>
        </w:rPr>
        <w:t>）</w:t>
      </w:r>
      <w:r w:rsidR="00E72DA2">
        <w:rPr>
          <w:color w:val="auto"/>
          <w:sz w:val="22"/>
          <w:szCs w:val="22"/>
          <w:shd w:val="clear" w:color="FFFFFF" w:fill="auto"/>
        </w:rPr>
        <w:t>の納付状況について，</w:t>
      </w:r>
    </w:p>
    <w:p w14:paraId="38F600B9" w14:textId="77777777" w:rsidR="00E72DA2" w:rsidRPr="00555E5E" w:rsidRDefault="00EC4E27" w:rsidP="00E72DA2">
      <w:pPr>
        <w:pStyle w:val="Word"/>
        <w:spacing w:line="285" w:lineRule="exact"/>
        <w:ind w:leftChars="200" w:left="505" w:hangingChars="9" w:hanging="20"/>
        <w:rPr>
          <w:rFonts w:hint="default"/>
          <w:color w:val="000000" w:themeColor="text1"/>
          <w:sz w:val="22"/>
          <w:szCs w:val="22"/>
        </w:rPr>
      </w:pPr>
      <w:sdt>
        <w:sdtPr>
          <w:rPr>
            <w:color w:val="000000" w:themeColor="text1"/>
            <w:sz w:val="22"/>
            <w:szCs w:val="22"/>
          </w:rPr>
          <w:id w:val="-1926800255"/>
          <w14:checkbox>
            <w14:checked w14:val="0"/>
            <w14:checkedState w14:val="00FE" w14:font="Wingdings"/>
            <w14:uncheckedState w14:val="2610" w14:font="ＭＳ ゴシック"/>
          </w14:checkbox>
        </w:sdtPr>
        <w:sdtEndPr/>
        <w:sdtContent>
          <w:r w:rsidR="00E72DA2">
            <w:rPr>
              <w:rFonts w:ascii="ＭＳ ゴシック" w:eastAsia="ＭＳ ゴシック" w:hAnsi="ＭＳ ゴシック"/>
              <w:color w:val="000000" w:themeColor="text1"/>
              <w:sz w:val="22"/>
              <w:szCs w:val="22"/>
            </w:rPr>
            <w:t>☐</w:t>
          </w:r>
        </w:sdtContent>
      </w:sdt>
      <w:r w:rsidR="00E72DA2" w:rsidRPr="00555E5E">
        <w:rPr>
          <w:color w:val="000000" w:themeColor="text1"/>
          <w:sz w:val="22"/>
          <w:szCs w:val="22"/>
        </w:rPr>
        <w:t xml:space="preserve">　</w:t>
      </w:r>
      <w:r w:rsidR="00E72DA2">
        <w:rPr>
          <w:color w:val="000000" w:themeColor="text1"/>
          <w:sz w:val="22"/>
          <w:szCs w:val="22"/>
        </w:rPr>
        <w:t>納付すべき</w:t>
      </w:r>
      <w:r w:rsidR="00E72DA2" w:rsidRPr="00555E5E">
        <w:rPr>
          <w:color w:val="000000" w:themeColor="text1"/>
          <w:sz w:val="22"/>
          <w:szCs w:val="22"/>
        </w:rPr>
        <w:t>税について納付を行った。</w:t>
      </w:r>
    </w:p>
    <w:p w14:paraId="50868748" w14:textId="77777777" w:rsidR="00E72DA2" w:rsidRDefault="00EC4E27" w:rsidP="004D1624">
      <w:pPr>
        <w:pStyle w:val="Word"/>
        <w:spacing w:line="285" w:lineRule="exact"/>
        <w:ind w:leftChars="200" w:left="707" w:hangingChars="100" w:hanging="222"/>
        <w:rPr>
          <w:rFonts w:hint="default"/>
          <w:color w:val="000000" w:themeColor="text1"/>
          <w:sz w:val="22"/>
          <w:szCs w:val="22"/>
          <w:shd w:val="clear" w:color="FFFFFF" w:fill="auto"/>
        </w:rPr>
      </w:pPr>
      <w:sdt>
        <w:sdtPr>
          <w:rPr>
            <w:color w:val="000000" w:themeColor="text1"/>
            <w:sz w:val="22"/>
            <w:szCs w:val="22"/>
          </w:rPr>
          <w:id w:val="225886854"/>
          <w14:checkbox>
            <w14:checked w14:val="0"/>
            <w14:checkedState w14:val="00FE" w14:font="Wingdings"/>
            <w14:uncheckedState w14:val="2610" w14:font="ＭＳ ゴシック"/>
          </w14:checkbox>
        </w:sdtPr>
        <w:sdtEndPr/>
        <w:sdtContent>
          <w:r w:rsidR="00E72DA2">
            <w:rPr>
              <w:rFonts w:ascii="ＭＳ ゴシック" w:eastAsia="ＭＳ ゴシック" w:hAnsi="ＭＳ ゴシック"/>
              <w:color w:val="000000" w:themeColor="text1"/>
              <w:sz w:val="22"/>
              <w:szCs w:val="22"/>
            </w:rPr>
            <w:t>☐</w:t>
          </w:r>
        </w:sdtContent>
      </w:sdt>
      <w:r w:rsidR="00E72DA2" w:rsidRPr="00555E5E">
        <w:rPr>
          <w:color w:val="000000" w:themeColor="text1"/>
          <w:sz w:val="22"/>
          <w:szCs w:val="22"/>
        </w:rPr>
        <w:t xml:space="preserve">　</w:t>
      </w:r>
      <w:r w:rsidR="00E72DA2">
        <w:rPr>
          <w:color w:val="000000" w:themeColor="text1"/>
          <w:sz w:val="22"/>
          <w:szCs w:val="22"/>
        </w:rPr>
        <w:t>納付すべき</w:t>
      </w:r>
      <w:r w:rsidR="00E72DA2" w:rsidRPr="00555E5E">
        <w:rPr>
          <w:color w:val="000000" w:themeColor="text1"/>
          <w:sz w:val="22"/>
          <w:szCs w:val="22"/>
        </w:rPr>
        <w:t>税について納付を行っていない（</w:t>
      </w:r>
      <w:r w:rsidR="0060301A">
        <w:rPr>
          <w:color w:val="000000" w:themeColor="text1"/>
          <w:sz w:val="22"/>
          <w:szCs w:val="22"/>
        </w:rPr>
        <w:t>税目及び</w:t>
      </w:r>
      <w:r w:rsidR="00E72DA2" w:rsidRPr="00555E5E">
        <w:rPr>
          <w:color w:val="000000" w:themeColor="text1"/>
          <w:sz w:val="22"/>
          <w:szCs w:val="22"/>
        </w:rPr>
        <w:t>その理由について理由書を添付すること）。</w:t>
      </w:r>
    </w:p>
    <w:p w14:paraId="5400B956" w14:textId="77777777" w:rsidR="00A15328" w:rsidRDefault="00A15328" w:rsidP="00486C72">
      <w:pPr>
        <w:pStyle w:val="Word"/>
        <w:spacing w:line="285" w:lineRule="exact"/>
        <w:rPr>
          <w:rFonts w:hint="default"/>
          <w:color w:val="000000" w:themeColor="text1"/>
          <w:sz w:val="22"/>
          <w:szCs w:val="22"/>
          <w:shd w:val="clear" w:color="FFFFFF" w:fill="auto"/>
        </w:rPr>
      </w:pPr>
    </w:p>
    <w:p w14:paraId="3AD2EC76" w14:textId="77777777" w:rsidR="00486C72" w:rsidRPr="00555E5E" w:rsidRDefault="00815F6E" w:rsidP="00486C72">
      <w:pPr>
        <w:pStyle w:val="Word"/>
        <w:spacing w:line="285" w:lineRule="exact"/>
        <w:rPr>
          <w:rFonts w:hint="default"/>
          <w:color w:val="000000" w:themeColor="text1"/>
          <w:sz w:val="22"/>
          <w:szCs w:val="22"/>
          <w:shd w:val="clear" w:color="FFFFFF" w:fill="auto"/>
        </w:rPr>
      </w:pPr>
      <w:r w:rsidRPr="00555E5E">
        <w:rPr>
          <w:color w:val="000000" w:themeColor="text1"/>
          <w:sz w:val="22"/>
          <w:szCs w:val="22"/>
          <w:shd w:val="clear" w:color="FFFFFF" w:fill="auto"/>
        </w:rPr>
        <w:t>８</w:t>
      </w:r>
      <w:r w:rsidR="009053BC" w:rsidRPr="00555E5E">
        <w:rPr>
          <w:color w:val="000000" w:themeColor="text1"/>
          <w:sz w:val="22"/>
          <w:szCs w:val="22"/>
          <w:shd w:val="clear" w:color="FFFFFF" w:fill="auto"/>
        </w:rPr>
        <w:t xml:space="preserve">　</w:t>
      </w:r>
      <w:r w:rsidR="00BA0DE9" w:rsidRPr="00555E5E">
        <w:rPr>
          <w:color w:val="000000" w:themeColor="text1"/>
          <w:sz w:val="22"/>
          <w:szCs w:val="22"/>
          <w:shd w:val="clear" w:color="FFFFFF" w:fill="auto"/>
        </w:rPr>
        <w:t>安全衛生</w:t>
      </w:r>
      <w:r w:rsidR="005C4F3B" w:rsidRPr="00555E5E">
        <w:rPr>
          <w:color w:val="000000" w:themeColor="text1"/>
          <w:sz w:val="22"/>
          <w:szCs w:val="22"/>
          <w:shd w:val="clear" w:color="FFFFFF" w:fill="auto"/>
        </w:rPr>
        <w:t>の状況に関すること</w:t>
      </w:r>
    </w:p>
    <w:p w14:paraId="48C64B00" w14:textId="77777777" w:rsidR="00C40C54" w:rsidRPr="00555E5E" w:rsidRDefault="00640399" w:rsidP="00DB3179">
      <w:pPr>
        <w:pStyle w:val="Word"/>
        <w:spacing w:line="285" w:lineRule="exact"/>
        <w:rPr>
          <w:rFonts w:hint="default"/>
          <w:color w:val="000000" w:themeColor="text1"/>
          <w:sz w:val="22"/>
          <w:szCs w:val="22"/>
        </w:rPr>
      </w:pPr>
      <w:r w:rsidRPr="00555E5E">
        <w:rPr>
          <w:color w:val="000000" w:themeColor="text1"/>
          <w:sz w:val="22"/>
          <w:szCs w:val="22"/>
        </w:rPr>
        <w:t>（１）労働安全衛生の確保</w:t>
      </w:r>
    </w:p>
    <w:p w14:paraId="7A381A8F" w14:textId="77777777" w:rsidR="00A66437" w:rsidRPr="00555E5E" w:rsidRDefault="00A66437" w:rsidP="00A66437">
      <w:pPr>
        <w:pStyle w:val="Word"/>
        <w:spacing w:line="285" w:lineRule="exact"/>
        <w:ind w:firstLineChars="327" w:firstLine="727"/>
        <w:rPr>
          <w:rFonts w:hint="default"/>
          <w:color w:val="000000" w:themeColor="text1"/>
          <w:sz w:val="22"/>
          <w:szCs w:val="22"/>
        </w:rPr>
      </w:pPr>
      <w:r w:rsidRPr="00555E5E">
        <w:rPr>
          <w:color w:val="000000" w:themeColor="text1"/>
          <w:sz w:val="22"/>
          <w:szCs w:val="22"/>
        </w:rPr>
        <w:t>雇用する全ての特定技能外国人について，</w:t>
      </w:r>
    </w:p>
    <w:p w14:paraId="555FDECD" w14:textId="77777777" w:rsidR="00640399" w:rsidRPr="00555E5E" w:rsidRDefault="00640399" w:rsidP="00A66437">
      <w:pPr>
        <w:pStyle w:val="Word"/>
        <w:spacing w:line="285" w:lineRule="exact"/>
        <w:ind w:leftChars="200" w:left="485"/>
        <w:rPr>
          <w:rFonts w:hint="default"/>
          <w:color w:val="000000" w:themeColor="text1"/>
          <w:sz w:val="22"/>
          <w:szCs w:val="22"/>
        </w:rPr>
      </w:pPr>
      <w:r w:rsidRPr="00555E5E">
        <w:rPr>
          <w:color w:val="000000" w:themeColor="text1"/>
          <w:sz w:val="22"/>
          <w:szCs w:val="22"/>
        </w:rPr>
        <w:t>□　労働安全衛生法の規定を遵守し安全衛生の確保を行って</w:t>
      </w:r>
      <w:r w:rsidR="0013294E">
        <w:rPr>
          <w:color w:val="000000" w:themeColor="text1"/>
          <w:sz w:val="22"/>
          <w:szCs w:val="22"/>
        </w:rPr>
        <w:t>いる</w:t>
      </w:r>
      <w:r w:rsidRPr="00555E5E">
        <w:rPr>
          <w:color w:val="000000" w:themeColor="text1"/>
          <w:sz w:val="22"/>
          <w:szCs w:val="22"/>
        </w:rPr>
        <w:t>。</w:t>
      </w:r>
    </w:p>
    <w:p w14:paraId="59F34C3E" w14:textId="77777777" w:rsidR="00640399" w:rsidRPr="00555E5E" w:rsidRDefault="00640399" w:rsidP="00A66437">
      <w:pPr>
        <w:pStyle w:val="Word"/>
        <w:spacing w:line="285" w:lineRule="exact"/>
        <w:ind w:leftChars="200" w:left="485"/>
        <w:rPr>
          <w:rFonts w:hint="default"/>
          <w:color w:val="000000" w:themeColor="text1"/>
          <w:sz w:val="22"/>
          <w:szCs w:val="22"/>
        </w:rPr>
      </w:pPr>
      <w:r w:rsidRPr="00555E5E">
        <w:rPr>
          <w:color w:val="000000" w:themeColor="text1"/>
          <w:sz w:val="22"/>
          <w:szCs w:val="22"/>
        </w:rPr>
        <w:t>□　労働安全衛生法の規定に反する行為を行った</w:t>
      </w:r>
      <w:r w:rsidR="00B90F8A" w:rsidRPr="00555E5E">
        <w:rPr>
          <w:color w:val="000000" w:themeColor="text1"/>
          <w:sz w:val="22"/>
          <w:szCs w:val="22"/>
        </w:rPr>
        <w:t>（詳細について理由書を添付すること）</w:t>
      </w:r>
      <w:r w:rsidRPr="00555E5E">
        <w:rPr>
          <w:color w:val="000000" w:themeColor="text1"/>
          <w:sz w:val="22"/>
          <w:szCs w:val="22"/>
        </w:rPr>
        <w:t>。</w:t>
      </w:r>
    </w:p>
    <w:p w14:paraId="65C0C455" w14:textId="77777777" w:rsidR="002B6392" w:rsidRPr="00555E5E" w:rsidRDefault="00640399" w:rsidP="00640399">
      <w:pPr>
        <w:pStyle w:val="Word"/>
        <w:spacing w:line="285" w:lineRule="exact"/>
        <w:ind w:left="605" w:hangingChars="272" w:hanging="605"/>
        <w:rPr>
          <w:rFonts w:hint="default"/>
          <w:color w:val="000000" w:themeColor="text1"/>
          <w:sz w:val="22"/>
          <w:szCs w:val="22"/>
        </w:rPr>
      </w:pPr>
      <w:r w:rsidRPr="00555E5E">
        <w:rPr>
          <w:color w:val="000000" w:themeColor="text1"/>
          <w:sz w:val="22"/>
          <w:szCs w:val="22"/>
        </w:rPr>
        <w:t>（２</w:t>
      </w:r>
      <w:r w:rsidR="004D7E97" w:rsidRPr="00555E5E">
        <w:rPr>
          <w:color w:val="000000" w:themeColor="text1"/>
          <w:sz w:val="22"/>
          <w:szCs w:val="22"/>
        </w:rPr>
        <w:t>）</w:t>
      </w:r>
      <w:r w:rsidR="004D7E97" w:rsidRPr="00555E5E">
        <w:rPr>
          <w:color w:val="000000" w:themeColor="text1"/>
          <w:sz w:val="22"/>
          <w:szCs w:val="22"/>
          <w:u w:val="single"/>
        </w:rPr>
        <w:t>届出</w:t>
      </w:r>
      <w:r w:rsidRPr="00555E5E">
        <w:rPr>
          <w:color w:val="000000" w:themeColor="text1"/>
          <w:sz w:val="22"/>
          <w:szCs w:val="22"/>
          <w:u w:val="single"/>
        </w:rPr>
        <w:t>対象期間内に</w:t>
      </w:r>
      <w:r w:rsidR="004D7E97" w:rsidRPr="00555E5E">
        <w:rPr>
          <w:color w:val="000000" w:themeColor="text1"/>
          <w:sz w:val="22"/>
          <w:szCs w:val="22"/>
          <w:u w:val="single"/>
        </w:rPr>
        <w:t>，労働災害が発生した場合</w:t>
      </w:r>
      <w:r w:rsidR="004D7E97" w:rsidRPr="00555E5E">
        <w:rPr>
          <w:color w:val="000000" w:themeColor="text1"/>
          <w:sz w:val="22"/>
          <w:szCs w:val="22"/>
        </w:rPr>
        <w:t>はその状況及び対応の詳細を記載した理由書（任意書式）を添付</w:t>
      </w:r>
      <w:r w:rsidR="0013294E">
        <w:rPr>
          <w:color w:val="000000" w:themeColor="text1"/>
          <w:sz w:val="22"/>
          <w:szCs w:val="22"/>
        </w:rPr>
        <w:t>すること</w:t>
      </w:r>
      <w:r w:rsidR="004D7E97" w:rsidRPr="00555E5E">
        <w:rPr>
          <w:color w:val="000000" w:themeColor="text1"/>
          <w:sz w:val="22"/>
          <w:szCs w:val="22"/>
        </w:rPr>
        <w:t>。</w:t>
      </w:r>
    </w:p>
    <w:p w14:paraId="2F38DA9B" w14:textId="77777777" w:rsidR="00B90F8A" w:rsidRPr="00555E5E" w:rsidRDefault="00B90F8A" w:rsidP="00640399">
      <w:pPr>
        <w:pStyle w:val="Word"/>
        <w:spacing w:line="285" w:lineRule="exact"/>
        <w:ind w:left="605" w:hangingChars="272" w:hanging="605"/>
        <w:rPr>
          <w:rFonts w:hint="default"/>
          <w:color w:val="000000" w:themeColor="text1"/>
          <w:sz w:val="22"/>
          <w:szCs w:val="22"/>
        </w:rPr>
      </w:pPr>
    </w:p>
    <w:p w14:paraId="33272B1A" w14:textId="77777777" w:rsidR="00A37E50" w:rsidRPr="00555E5E" w:rsidRDefault="00815F6E">
      <w:pPr>
        <w:spacing w:line="285" w:lineRule="exact"/>
        <w:rPr>
          <w:rFonts w:asciiTheme="minorEastAsia" w:eastAsiaTheme="minorEastAsia" w:hAnsiTheme="minorEastAsia" w:hint="default"/>
          <w:color w:val="000000" w:themeColor="text1"/>
          <w:sz w:val="22"/>
          <w:szCs w:val="22"/>
          <w:shd w:val="clear" w:color="FFFFFF" w:fill="auto"/>
        </w:rPr>
      </w:pPr>
      <w:r w:rsidRPr="00555E5E">
        <w:rPr>
          <w:rFonts w:asciiTheme="minorEastAsia" w:eastAsiaTheme="minorEastAsia" w:hAnsiTheme="minorEastAsia"/>
          <w:color w:val="000000" w:themeColor="text1"/>
          <w:sz w:val="22"/>
          <w:szCs w:val="22"/>
          <w:shd w:val="clear" w:color="FFFFFF" w:fill="auto"/>
        </w:rPr>
        <w:t>９</w:t>
      </w:r>
      <w:r w:rsidR="00A37E50" w:rsidRPr="00555E5E">
        <w:rPr>
          <w:rFonts w:asciiTheme="minorEastAsia" w:eastAsiaTheme="minorEastAsia" w:hAnsiTheme="minorEastAsia"/>
          <w:color w:val="000000" w:themeColor="text1"/>
          <w:sz w:val="22"/>
          <w:szCs w:val="22"/>
          <w:shd w:val="clear" w:color="FFFFFF" w:fill="auto"/>
        </w:rPr>
        <w:t xml:space="preserve">　特定技能外国人の受入れに要した費用の額</w:t>
      </w:r>
    </w:p>
    <w:tbl>
      <w:tblPr>
        <w:tblStyle w:val="a9"/>
        <w:tblW w:w="9497" w:type="dxa"/>
        <w:tblInd w:w="279" w:type="dxa"/>
        <w:tblLook w:val="04A0" w:firstRow="1" w:lastRow="0" w:firstColumn="1" w:lastColumn="0" w:noHBand="0" w:noVBand="1"/>
      </w:tblPr>
      <w:tblGrid>
        <w:gridCol w:w="5528"/>
        <w:gridCol w:w="3969"/>
      </w:tblGrid>
      <w:tr w:rsidR="0063785C" w14:paraId="77743124" w14:textId="77777777" w:rsidTr="004D1624">
        <w:trPr>
          <w:trHeight w:val="361"/>
        </w:trPr>
        <w:tc>
          <w:tcPr>
            <w:tcW w:w="5528" w:type="dxa"/>
            <w:tcBorders>
              <w:top w:val="single" w:sz="4" w:space="0" w:color="auto"/>
              <w:left w:val="single" w:sz="4" w:space="0" w:color="auto"/>
              <w:bottom w:val="nil"/>
              <w:right w:val="nil"/>
            </w:tcBorders>
          </w:tcPr>
          <w:p w14:paraId="00AD402B" w14:textId="77777777" w:rsidR="00AE58C4" w:rsidRPr="004D1624" w:rsidRDefault="00273ED6" w:rsidP="004D1624">
            <w:pPr>
              <w:pStyle w:val="af"/>
              <w:numPr>
                <w:ilvl w:val="0"/>
                <w:numId w:val="20"/>
              </w:numPr>
              <w:spacing w:line="285" w:lineRule="exact"/>
              <w:ind w:leftChars="0"/>
              <w:rPr>
                <w:rFonts w:asciiTheme="minorEastAsia" w:eastAsiaTheme="minorEastAsia" w:hAnsiTheme="minorEastAsia" w:hint="default"/>
                <w:sz w:val="22"/>
                <w:szCs w:val="22"/>
                <w:shd w:val="clear" w:color="FFFFFF" w:fill="auto"/>
              </w:rPr>
            </w:pPr>
            <w:r w:rsidRPr="004D1624">
              <w:rPr>
                <w:rFonts w:asciiTheme="minorEastAsia" w:eastAsiaTheme="minorEastAsia" w:hAnsiTheme="minorEastAsia"/>
                <w:sz w:val="22"/>
                <w:szCs w:val="22"/>
                <w:shd w:val="clear" w:color="FFFFFF" w:fill="auto"/>
              </w:rPr>
              <w:t>１号特定技能外国人支援計画の実施に要した費用</w:t>
            </w:r>
          </w:p>
        </w:tc>
        <w:tc>
          <w:tcPr>
            <w:tcW w:w="3969" w:type="dxa"/>
            <w:tcBorders>
              <w:top w:val="single" w:sz="4" w:space="0" w:color="auto"/>
              <w:left w:val="nil"/>
              <w:bottom w:val="nil"/>
              <w:right w:val="single" w:sz="4" w:space="0" w:color="auto"/>
            </w:tcBorders>
          </w:tcPr>
          <w:p w14:paraId="11835C2F" w14:textId="77777777" w:rsidR="00AE58C4" w:rsidRDefault="00273ED6" w:rsidP="004D1624">
            <w:pPr>
              <w:spacing w:line="285" w:lineRule="exact"/>
              <w:jc w:val="right"/>
              <w:rPr>
                <w:rFonts w:asciiTheme="minorEastAsia" w:eastAsiaTheme="minorEastAsia" w:hAnsiTheme="minorEastAsia" w:hint="default"/>
                <w:sz w:val="22"/>
                <w:szCs w:val="22"/>
                <w:shd w:val="clear" w:color="FFFFFF" w:fill="auto"/>
              </w:rPr>
            </w:pPr>
            <w:r>
              <w:rPr>
                <w:rFonts w:asciiTheme="minorEastAsia" w:eastAsiaTheme="minorEastAsia" w:hAnsiTheme="minorEastAsia"/>
                <w:sz w:val="22"/>
                <w:szCs w:val="22"/>
                <w:shd w:val="clear" w:color="FFFFFF" w:fill="auto"/>
              </w:rPr>
              <w:t>円</w:t>
            </w:r>
          </w:p>
        </w:tc>
      </w:tr>
      <w:tr w:rsidR="00273ED6" w14:paraId="4D94B125" w14:textId="77777777" w:rsidTr="004D1624">
        <w:tc>
          <w:tcPr>
            <w:tcW w:w="9497" w:type="dxa"/>
            <w:gridSpan w:val="2"/>
            <w:tcBorders>
              <w:top w:val="nil"/>
              <w:left w:val="single" w:sz="4" w:space="0" w:color="auto"/>
              <w:bottom w:val="dashSmallGap" w:sz="4" w:space="0" w:color="auto"/>
              <w:right w:val="single" w:sz="4" w:space="0" w:color="auto"/>
            </w:tcBorders>
          </w:tcPr>
          <w:p w14:paraId="3F8E3504" w14:textId="77777777" w:rsidR="00273ED6" w:rsidRDefault="00273ED6" w:rsidP="00B13F7B">
            <w:pPr>
              <w:spacing w:line="285" w:lineRule="exact"/>
              <w:rPr>
                <w:rFonts w:asciiTheme="minorEastAsia" w:eastAsiaTheme="minorEastAsia" w:hAnsiTheme="minorEastAsia" w:hint="default"/>
                <w:sz w:val="22"/>
                <w:szCs w:val="22"/>
                <w:shd w:val="clear" w:color="FFFFFF" w:fill="auto"/>
              </w:rPr>
            </w:pPr>
            <w:r>
              <w:rPr>
                <w:rFonts w:asciiTheme="minorEastAsia" w:eastAsiaTheme="minorEastAsia" w:hAnsiTheme="minorEastAsia"/>
                <w:sz w:val="22"/>
                <w:szCs w:val="22"/>
                <w:shd w:val="clear" w:color="FFFFFF" w:fill="auto"/>
              </w:rPr>
              <w:t xml:space="preserve">　対象者数（届出対象期間内に受け入れていた１号特定技能外国人の総数）</w:t>
            </w:r>
            <w:r w:rsidR="00B13F7B">
              <w:rPr>
                <w:rFonts w:asciiTheme="minorEastAsia" w:eastAsiaTheme="minorEastAsia" w:hAnsiTheme="minorEastAsia"/>
                <w:sz w:val="22"/>
                <w:szCs w:val="22"/>
                <w:shd w:val="clear" w:color="FFFFFF" w:fill="auto"/>
              </w:rPr>
              <w:t xml:space="preserve">　　　　　　　</w:t>
            </w:r>
            <w:r>
              <w:rPr>
                <w:rFonts w:asciiTheme="minorEastAsia" w:eastAsiaTheme="minorEastAsia" w:hAnsiTheme="minorEastAsia"/>
                <w:sz w:val="22"/>
                <w:szCs w:val="22"/>
                <w:shd w:val="clear" w:color="FFFFFF" w:fill="auto"/>
              </w:rPr>
              <w:t>人</w:t>
            </w:r>
          </w:p>
        </w:tc>
      </w:tr>
      <w:tr w:rsidR="007B0268" w14:paraId="6C191B5A" w14:textId="77777777" w:rsidTr="00F25AB2">
        <w:tc>
          <w:tcPr>
            <w:tcW w:w="9497" w:type="dxa"/>
            <w:gridSpan w:val="2"/>
            <w:tcBorders>
              <w:top w:val="dashSmallGap" w:sz="4" w:space="0" w:color="auto"/>
              <w:left w:val="single" w:sz="4" w:space="0" w:color="auto"/>
              <w:bottom w:val="nil"/>
              <w:right w:val="single" w:sz="4" w:space="0" w:color="auto"/>
            </w:tcBorders>
          </w:tcPr>
          <w:p w14:paraId="5C5CB859" w14:textId="77777777" w:rsidR="007B0268" w:rsidRPr="004D1624" w:rsidRDefault="007B0268" w:rsidP="004D1624">
            <w:pPr>
              <w:pStyle w:val="af"/>
              <w:numPr>
                <w:ilvl w:val="0"/>
                <w:numId w:val="20"/>
              </w:numPr>
              <w:spacing w:line="285" w:lineRule="exact"/>
              <w:ind w:leftChars="0"/>
              <w:jc w:val="left"/>
              <w:rPr>
                <w:rFonts w:asciiTheme="minorEastAsia" w:eastAsiaTheme="minorEastAsia" w:hAnsiTheme="minorEastAsia" w:hint="default"/>
                <w:sz w:val="22"/>
                <w:szCs w:val="22"/>
                <w:shd w:val="clear" w:color="FFFFFF" w:fill="auto"/>
              </w:rPr>
            </w:pPr>
            <w:r w:rsidRPr="004D1624">
              <w:rPr>
                <w:rFonts w:asciiTheme="minorEastAsia" w:eastAsiaTheme="minorEastAsia" w:hAnsiTheme="minorEastAsia"/>
                <w:sz w:val="22"/>
                <w:szCs w:val="22"/>
                <w:shd w:val="clear" w:color="FFFFFF" w:fill="auto"/>
              </w:rPr>
              <w:t>受入れの準備に要した費用　　　　　　　　　円（うち外国人負担分　　　　　　　円）</w:t>
            </w:r>
          </w:p>
        </w:tc>
      </w:tr>
      <w:tr w:rsidR="00B13F7B" w14:paraId="6BC25794" w14:textId="77777777" w:rsidTr="004D1624">
        <w:tc>
          <w:tcPr>
            <w:tcW w:w="9497" w:type="dxa"/>
            <w:gridSpan w:val="2"/>
            <w:tcBorders>
              <w:top w:val="nil"/>
              <w:left w:val="single" w:sz="4" w:space="0" w:color="auto"/>
              <w:bottom w:val="nil"/>
              <w:right w:val="single" w:sz="4" w:space="0" w:color="auto"/>
            </w:tcBorders>
          </w:tcPr>
          <w:p w14:paraId="1A3B308D" w14:textId="77777777" w:rsidR="00B13F7B" w:rsidRPr="00B13F7B" w:rsidRDefault="00B13F7B">
            <w:pPr>
              <w:spacing w:line="285" w:lineRule="exact"/>
              <w:rPr>
                <w:rFonts w:asciiTheme="minorEastAsia" w:eastAsiaTheme="minorEastAsia" w:hAnsiTheme="minorEastAsia" w:hint="default"/>
                <w:sz w:val="22"/>
                <w:szCs w:val="22"/>
                <w:shd w:val="clear" w:color="FFFFFF" w:fill="auto"/>
              </w:rPr>
            </w:pPr>
            <w:r>
              <w:rPr>
                <w:rFonts w:asciiTheme="minorEastAsia" w:eastAsiaTheme="minorEastAsia" w:hAnsiTheme="minorEastAsia"/>
                <w:sz w:val="22"/>
                <w:szCs w:val="22"/>
                <w:shd w:val="clear" w:color="FFFFFF" w:fill="auto"/>
              </w:rPr>
              <w:t xml:space="preserve">　対象者数（届出対象期間内に新たに受入れを開始した特定技能外国人の総数）　　　　　人</w:t>
            </w:r>
          </w:p>
        </w:tc>
      </w:tr>
      <w:tr w:rsidR="00B13F7B" w14:paraId="2BF1E104" w14:textId="77777777" w:rsidTr="004D1624">
        <w:tc>
          <w:tcPr>
            <w:tcW w:w="9497" w:type="dxa"/>
            <w:gridSpan w:val="2"/>
            <w:tcBorders>
              <w:top w:val="nil"/>
              <w:left w:val="single" w:sz="4" w:space="0" w:color="auto"/>
              <w:bottom w:val="nil"/>
              <w:right w:val="single" w:sz="4" w:space="0" w:color="auto"/>
            </w:tcBorders>
          </w:tcPr>
          <w:p w14:paraId="19A6B81D" w14:textId="77777777" w:rsidR="00B13F7B" w:rsidRDefault="00B13F7B">
            <w:pPr>
              <w:spacing w:line="285" w:lineRule="exact"/>
              <w:rPr>
                <w:rFonts w:asciiTheme="minorEastAsia" w:eastAsiaTheme="minorEastAsia" w:hAnsiTheme="minorEastAsia" w:hint="default"/>
                <w:sz w:val="22"/>
                <w:szCs w:val="22"/>
                <w:shd w:val="clear" w:color="FFFFFF" w:fill="auto"/>
              </w:rPr>
            </w:pPr>
            <w:r>
              <w:rPr>
                <w:rFonts w:asciiTheme="minorEastAsia" w:eastAsiaTheme="minorEastAsia" w:hAnsiTheme="minorEastAsia"/>
                <w:sz w:val="22"/>
                <w:szCs w:val="22"/>
                <w:shd w:val="clear" w:color="FFFFFF" w:fill="auto"/>
              </w:rPr>
              <w:t xml:space="preserve">　（内訳）１号特定技能外国人数　　　　　　　　　　人</w:t>
            </w:r>
          </w:p>
        </w:tc>
      </w:tr>
      <w:tr w:rsidR="00B13F7B" w14:paraId="3A957FA0" w14:textId="77777777" w:rsidTr="004D1624">
        <w:tc>
          <w:tcPr>
            <w:tcW w:w="9497" w:type="dxa"/>
            <w:gridSpan w:val="2"/>
            <w:tcBorders>
              <w:top w:val="nil"/>
              <w:left w:val="single" w:sz="4" w:space="0" w:color="auto"/>
              <w:bottom w:val="single" w:sz="4" w:space="0" w:color="auto"/>
              <w:right w:val="single" w:sz="4" w:space="0" w:color="auto"/>
            </w:tcBorders>
          </w:tcPr>
          <w:p w14:paraId="79521DEE" w14:textId="77777777" w:rsidR="00B13F7B" w:rsidRDefault="00B13F7B">
            <w:pPr>
              <w:spacing w:line="285" w:lineRule="exact"/>
              <w:rPr>
                <w:rFonts w:asciiTheme="minorEastAsia" w:eastAsiaTheme="minorEastAsia" w:hAnsiTheme="minorEastAsia" w:hint="default"/>
                <w:sz w:val="22"/>
                <w:szCs w:val="22"/>
                <w:shd w:val="clear" w:color="FFFFFF" w:fill="auto"/>
              </w:rPr>
            </w:pPr>
            <w:r>
              <w:rPr>
                <w:rFonts w:asciiTheme="minorEastAsia" w:eastAsiaTheme="minorEastAsia" w:hAnsiTheme="minorEastAsia"/>
                <w:sz w:val="22"/>
                <w:szCs w:val="22"/>
                <w:shd w:val="clear" w:color="FFFFFF" w:fill="auto"/>
              </w:rPr>
              <w:t xml:space="preserve">　　　　　２号特定技能外国人数　　　　　　　　　　人</w:t>
            </w:r>
          </w:p>
          <w:p w14:paraId="5E533E9A" w14:textId="77777777" w:rsidR="00550FB0" w:rsidRDefault="00550FB0" w:rsidP="004D1624">
            <w:pPr>
              <w:spacing w:line="285" w:lineRule="exact"/>
              <w:ind w:left="318" w:hangingChars="143" w:hanging="318"/>
              <w:rPr>
                <w:rFonts w:asciiTheme="minorEastAsia" w:eastAsiaTheme="minorEastAsia" w:hAnsiTheme="minorEastAsia" w:hint="default"/>
                <w:sz w:val="22"/>
                <w:szCs w:val="22"/>
                <w:shd w:val="clear" w:color="FFFFFF" w:fill="auto"/>
              </w:rPr>
            </w:pPr>
            <w:r>
              <w:rPr>
                <w:rFonts w:asciiTheme="minorEastAsia" w:eastAsiaTheme="minorEastAsia" w:hAnsiTheme="minorEastAsia"/>
                <w:sz w:val="22"/>
                <w:szCs w:val="22"/>
                <w:shd w:val="clear" w:color="FFFFFF" w:fill="auto"/>
              </w:rPr>
              <w:t xml:space="preserve">　※「受入れの準備に要した費用」欄については，</w:t>
            </w:r>
            <w:r w:rsidR="00632210">
              <w:rPr>
                <w:rFonts w:asciiTheme="minorEastAsia" w:eastAsiaTheme="minorEastAsia" w:hAnsiTheme="minorEastAsia"/>
                <w:sz w:val="22"/>
                <w:szCs w:val="22"/>
                <w:shd w:val="clear" w:color="FFFFFF" w:fill="auto"/>
              </w:rPr>
              <w:t>届出対象期間内に新たに受入れを開始した特定技能外国人に関する費用</w:t>
            </w:r>
            <w:r w:rsidR="00651401">
              <w:rPr>
                <w:rFonts w:asciiTheme="minorEastAsia" w:eastAsiaTheme="minorEastAsia" w:hAnsiTheme="minorEastAsia"/>
                <w:sz w:val="22"/>
                <w:szCs w:val="22"/>
                <w:shd w:val="clear" w:color="FFFFFF" w:fill="auto"/>
              </w:rPr>
              <w:t>に関し，特定技能所属機関，特定技能外国人が負担した額について，名目を問わず</w:t>
            </w:r>
            <w:r w:rsidR="00632210">
              <w:rPr>
                <w:rFonts w:asciiTheme="minorEastAsia" w:eastAsiaTheme="minorEastAsia" w:hAnsiTheme="minorEastAsia"/>
                <w:sz w:val="22"/>
                <w:szCs w:val="22"/>
                <w:shd w:val="clear" w:color="FFFFFF" w:fill="auto"/>
              </w:rPr>
              <w:t>計上</w:t>
            </w:r>
            <w:r w:rsidR="0013294E">
              <w:rPr>
                <w:rFonts w:asciiTheme="minorEastAsia" w:eastAsiaTheme="minorEastAsia" w:hAnsiTheme="minorEastAsia"/>
                <w:sz w:val="22"/>
                <w:szCs w:val="22"/>
                <w:shd w:val="clear" w:color="FFFFFF" w:fill="auto"/>
              </w:rPr>
              <w:t>すること。</w:t>
            </w:r>
          </w:p>
        </w:tc>
      </w:tr>
    </w:tbl>
    <w:p w14:paraId="144DE343" w14:textId="77777777" w:rsidR="0063785C" w:rsidRPr="007B0268" w:rsidRDefault="0063785C" w:rsidP="004D1624">
      <w:pPr>
        <w:spacing w:line="285" w:lineRule="exact"/>
        <w:ind w:left="140" w:hangingChars="63" w:hanging="140"/>
        <w:rPr>
          <w:rFonts w:asciiTheme="minorEastAsia" w:eastAsiaTheme="minorEastAsia" w:hAnsiTheme="minorEastAsia" w:hint="default"/>
          <w:sz w:val="22"/>
          <w:szCs w:val="22"/>
          <w:shd w:val="clear" w:color="FFFFFF" w:fill="auto"/>
        </w:rPr>
      </w:pPr>
    </w:p>
    <w:p w14:paraId="0B14356B" w14:textId="77777777" w:rsidR="00DB3BFD" w:rsidRDefault="00815F6E">
      <w:pPr>
        <w:spacing w:line="285" w:lineRule="exact"/>
        <w:rPr>
          <w:rFonts w:asciiTheme="minorEastAsia" w:eastAsiaTheme="minorEastAsia" w:hAnsiTheme="minorEastAsia" w:hint="default"/>
          <w:sz w:val="22"/>
          <w:szCs w:val="22"/>
          <w:shd w:val="clear" w:color="FFFFFF" w:fill="auto"/>
        </w:rPr>
      </w:pPr>
      <w:r>
        <w:rPr>
          <w:rFonts w:asciiTheme="minorEastAsia" w:eastAsiaTheme="minorEastAsia" w:hAnsiTheme="minorEastAsia"/>
          <w:sz w:val="22"/>
          <w:szCs w:val="22"/>
          <w:shd w:val="clear" w:color="FFFFFF" w:fill="auto"/>
        </w:rPr>
        <w:t>10</w:t>
      </w:r>
      <w:r w:rsidR="00511675" w:rsidRPr="007246ED">
        <w:rPr>
          <w:rFonts w:asciiTheme="minorEastAsia" w:eastAsiaTheme="minorEastAsia" w:hAnsiTheme="minorEastAsia"/>
          <w:sz w:val="22"/>
          <w:szCs w:val="22"/>
          <w:shd w:val="clear" w:color="FFFFFF" w:fill="auto"/>
        </w:rPr>
        <w:t xml:space="preserve">　</w:t>
      </w:r>
      <w:r w:rsidR="008B124D" w:rsidRPr="007246ED">
        <w:rPr>
          <w:rFonts w:asciiTheme="minorEastAsia" w:eastAsiaTheme="minorEastAsia" w:hAnsiTheme="minorEastAsia"/>
          <w:sz w:val="22"/>
          <w:szCs w:val="22"/>
          <w:shd w:val="clear" w:color="FFFFFF" w:fill="auto"/>
        </w:rPr>
        <w:t>その他の適格性に関すること</w:t>
      </w:r>
    </w:p>
    <w:p w14:paraId="21520691" w14:textId="77777777" w:rsidR="00FA2CAB" w:rsidRDefault="00FA2CAB" w:rsidP="00FA2CAB">
      <w:pPr>
        <w:spacing w:line="285" w:lineRule="exact"/>
        <w:ind w:leftChars="100" w:left="242" w:firstLineChars="100" w:firstLine="222"/>
        <w:rPr>
          <w:rFonts w:asciiTheme="minorEastAsia" w:eastAsiaTheme="minorEastAsia" w:hAnsiTheme="minorEastAsia" w:hint="default"/>
          <w:sz w:val="22"/>
          <w:szCs w:val="22"/>
          <w:shd w:val="clear" w:color="FFFFFF" w:fill="auto"/>
        </w:rPr>
      </w:pPr>
      <w:r w:rsidRPr="00A275FC">
        <w:rPr>
          <w:rFonts w:asciiTheme="minorEastAsia" w:eastAsiaTheme="minorEastAsia" w:hAnsiTheme="minorEastAsia"/>
          <w:sz w:val="22"/>
          <w:szCs w:val="22"/>
          <w:shd w:val="clear" w:color="FFFFFF" w:fill="auto"/>
        </w:rPr>
        <w:t>届出期間内において，行政機関からの指導があった場合</w:t>
      </w:r>
      <w:r w:rsidR="00EB3A75" w:rsidRPr="00384878">
        <w:rPr>
          <w:rFonts w:asciiTheme="minorEastAsia" w:eastAsiaTheme="minorEastAsia" w:hAnsiTheme="minorEastAsia"/>
          <w:color w:val="auto"/>
          <w:sz w:val="22"/>
          <w:szCs w:val="22"/>
          <w:shd w:val="clear" w:color="FFFFFF" w:fill="auto"/>
        </w:rPr>
        <w:t>等，特定技能所属機関の適格性に関する事項について，</w:t>
      </w:r>
      <w:r w:rsidR="00EB3A75">
        <w:rPr>
          <w:rFonts w:asciiTheme="minorEastAsia" w:eastAsiaTheme="minorEastAsia" w:hAnsiTheme="minorEastAsia"/>
          <w:sz w:val="22"/>
          <w:szCs w:val="22"/>
          <w:shd w:val="clear" w:color="FFFFFF" w:fill="auto"/>
        </w:rPr>
        <w:t>その</w:t>
      </w:r>
      <w:r>
        <w:rPr>
          <w:rFonts w:asciiTheme="minorEastAsia" w:eastAsiaTheme="minorEastAsia" w:hAnsiTheme="minorEastAsia"/>
          <w:sz w:val="22"/>
          <w:szCs w:val="22"/>
          <w:shd w:val="clear" w:color="FFFFFF" w:fill="auto"/>
        </w:rPr>
        <w:t>内容</w:t>
      </w:r>
      <w:r w:rsidRPr="00FA2CAB">
        <w:rPr>
          <w:rFonts w:asciiTheme="minorEastAsia" w:eastAsiaTheme="minorEastAsia" w:hAnsiTheme="minorEastAsia"/>
          <w:sz w:val="22"/>
          <w:szCs w:val="22"/>
          <w:shd w:val="clear" w:color="FFFFFF" w:fill="auto"/>
        </w:rPr>
        <w:t>及び対応の詳細を記載した理由書（任意書式）を添付</w:t>
      </w:r>
      <w:r w:rsidR="0013294E">
        <w:rPr>
          <w:rFonts w:asciiTheme="minorEastAsia" w:eastAsiaTheme="minorEastAsia" w:hAnsiTheme="minorEastAsia"/>
          <w:sz w:val="22"/>
          <w:szCs w:val="22"/>
          <w:shd w:val="clear" w:color="FFFFFF" w:fill="auto"/>
        </w:rPr>
        <w:t>すること</w:t>
      </w:r>
      <w:r w:rsidRPr="00FA2CAB">
        <w:rPr>
          <w:rFonts w:asciiTheme="minorEastAsia" w:eastAsiaTheme="minorEastAsia" w:hAnsiTheme="minorEastAsia"/>
          <w:sz w:val="22"/>
          <w:szCs w:val="22"/>
          <w:shd w:val="clear" w:color="FFFFFF" w:fill="auto"/>
        </w:rPr>
        <w:t>。</w:t>
      </w:r>
    </w:p>
    <w:p w14:paraId="62D2A118" w14:textId="77777777" w:rsidR="0060175A" w:rsidRDefault="0060175A" w:rsidP="00862BBA">
      <w:pPr>
        <w:spacing w:line="285" w:lineRule="exact"/>
        <w:rPr>
          <w:rFonts w:asciiTheme="minorEastAsia" w:eastAsiaTheme="minorEastAsia" w:hAnsiTheme="minorEastAsia" w:hint="default"/>
          <w:sz w:val="22"/>
          <w:szCs w:val="22"/>
          <w:shd w:val="clear" w:color="FFFFFF" w:fill="auto"/>
        </w:rPr>
      </w:pPr>
    </w:p>
    <w:p w14:paraId="457B0D4E" w14:textId="77777777" w:rsidR="00511675" w:rsidRPr="00555E5E" w:rsidRDefault="00AB0B6F" w:rsidP="00511675">
      <w:pPr>
        <w:spacing w:line="285" w:lineRule="exact"/>
        <w:rPr>
          <w:rFonts w:asciiTheme="minorEastAsia" w:eastAsiaTheme="minorEastAsia" w:hAnsiTheme="minorEastAsia" w:hint="default"/>
          <w:color w:val="000000" w:themeColor="text1"/>
          <w:sz w:val="22"/>
          <w:szCs w:val="22"/>
          <w:shd w:val="clear" w:color="FFFFFF" w:fill="auto"/>
        </w:rPr>
      </w:pPr>
      <w:r>
        <w:rPr>
          <w:rFonts w:asciiTheme="minorEastAsia" w:eastAsiaTheme="minorEastAsia" w:hAnsiTheme="minorEastAsia"/>
          <w:sz w:val="22"/>
          <w:szCs w:val="22"/>
          <w:shd w:val="clear" w:color="FFFFFF" w:fill="auto"/>
        </w:rPr>
        <w:t>1</w:t>
      </w:r>
      <w:r w:rsidR="00815F6E">
        <w:rPr>
          <w:rFonts w:asciiTheme="minorEastAsia" w:eastAsiaTheme="minorEastAsia" w:hAnsiTheme="minorEastAsia"/>
          <w:sz w:val="22"/>
          <w:szCs w:val="22"/>
          <w:shd w:val="clear" w:color="FFFFFF" w:fill="auto"/>
        </w:rPr>
        <w:t>1</w:t>
      </w:r>
      <w:r w:rsidR="00511675" w:rsidRPr="007246ED">
        <w:rPr>
          <w:rFonts w:asciiTheme="minorEastAsia" w:eastAsiaTheme="minorEastAsia" w:hAnsiTheme="minorEastAsia"/>
          <w:sz w:val="22"/>
          <w:szCs w:val="22"/>
          <w:shd w:val="clear" w:color="FFFFFF" w:fill="auto"/>
        </w:rPr>
        <w:t xml:space="preserve">　</w:t>
      </w:r>
      <w:r w:rsidR="00511675" w:rsidRPr="00555E5E">
        <w:rPr>
          <w:rFonts w:asciiTheme="minorEastAsia" w:eastAsiaTheme="minorEastAsia" w:hAnsiTheme="minorEastAsia"/>
          <w:color w:val="000000" w:themeColor="text1"/>
          <w:sz w:val="22"/>
          <w:szCs w:val="22"/>
          <w:shd w:val="clear" w:color="FFFFFF" w:fill="auto"/>
        </w:rPr>
        <w:t>本届出に</w:t>
      </w:r>
      <w:r w:rsidR="00C67A21" w:rsidRPr="00555E5E">
        <w:rPr>
          <w:rFonts w:asciiTheme="minorEastAsia" w:eastAsiaTheme="minorEastAsia" w:hAnsiTheme="minorEastAsia"/>
          <w:color w:val="000000" w:themeColor="text1"/>
          <w:sz w:val="22"/>
          <w:szCs w:val="22"/>
          <w:shd w:val="clear" w:color="FFFFFF" w:fill="auto"/>
        </w:rPr>
        <w:t>係る</w:t>
      </w:r>
      <w:r w:rsidR="00511675" w:rsidRPr="00555E5E">
        <w:rPr>
          <w:rFonts w:asciiTheme="minorEastAsia" w:eastAsiaTheme="minorEastAsia" w:hAnsiTheme="minorEastAsia"/>
          <w:color w:val="000000" w:themeColor="text1"/>
          <w:sz w:val="22"/>
          <w:szCs w:val="22"/>
          <w:shd w:val="clear" w:color="FFFFFF" w:fill="auto"/>
        </w:rPr>
        <w:t>担当者</w:t>
      </w:r>
    </w:p>
    <w:tbl>
      <w:tblPr>
        <w:tblStyle w:val="a9"/>
        <w:tblW w:w="0" w:type="auto"/>
        <w:tblInd w:w="392" w:type="dxa"/>
        <w:tblLook w:val="04A0" w:firstRow="1" w:lastRow="0" w:firstColumn="1" w:lastColumn="0" w:noHBand="0" w:noVBand="1"/>
      </w:tblPr>
      <w:tblGrid>
        <w:gridCol w:w="3193"/>
        <w:gridCol w:w="5975"/>
      </w:tblGrid>
      <w:tr w:rsidR="00555E5E" w:rsidRPr="00555E5E" w14:paraId="00F101E5" w14:textId="77777777" w:rsidTr="00021212">
        <w:trPr>
          <w:trHeight w:val="405"/>
        </w:trPr>
        <w:tc>
          <w:tcPr>
            <w:tcW w:w="3260" w:type="dxa"/>
            <w:vAlign w:val="center"/>
          </w:tcPr>
          <w:p w14:paraId="1CBA3F48" w14:textId="77777777" w:rsidR="00511675" w:rsidRPr="00555E5E" w:rsidRDefault="00511675" w:rsidP="00021212">
            <w:pPr>
              <w:spacing w:line="285" w:lineRule="exact"/>
              <w:rPr>
                <w:rFonts w:asciiTheme="minorEastAsia" w:eastAsiaTheme="minorEastAsia" w:hAnsiTheme="minorEastAsia" w:hint="default"/>
                <w:color w:val="000000" w:themeColor="text1"/>
                <w:sz w:val="22"/>
                <w:szCs w:val="22"/>
                <w:shd w:val="clear" w:color="FFFFFF" w:fill="auto"/>
              </w:rPr>
            </w:pPr>
            <w:r w:rsidRPr="00555E5E">
              <w:rPr>
                <w:rFonts w:asciiTheme="minorEastAsia" w:eastAsiaTheme="minorEastAsia" w:hAnsiTheme="minorEastAsia"/>
                <w:color w:val="000000" w:themeColor="text1"/>
                <w:sz w:val="22"/>
                <w:szCs w:val="22"/>
                <w:shd w:val="clear" w:color="FFFFFF" w:fill="auto"/>
              </w:rPr>
              <w:t>氏名</w:t>
            </w:r>
          </w:p>
        </w:tc>
        <w:tc>
          <w:tcPr>
            <w:tcW w:w="6116" w:type="dxa"/>
          </w:tcPr>
          <w:p w14:paraId="301A6DBF" w14:textId="77777777" w:rsidR="00511675" w:rsidRPr="00555E5E" w:rsidRDefault="00511675" w:rsidP="00511675">
            <w:pPr>
              <w:spacing w:line="285" w:lineRule="exact"/>
              <w:rPr>
                <w:rFonts w:asciiTheme="minorEastAsia" w:eastAsiaTheme="minorEastAsia" w:hAnsiTheme="minorEastAsia" w:hint="default"/>
                <w:color w:val="000000" w:themeColor="text1"/>
                <w:sz w:val="22"/>
                <w:szCs w:val="22"/>
                <w:shd w:val="clear" w:color="FFFFFF" w:fill="auto"/>
              </w:rPr>
            </w:pPr>
          </w:p>
        </w:tc>
      </w:tr>
      <w:tr w:rsidR="00555E5E" w:rsidRPr="00555E5E" w14:paraId="1FF1A5FF" w14:textId="77777777" w:rsidTr="00021212">
        <w:trPr>
          <w:trHeight w:val="397"/>
        </w:trPr>
        <w:tc>
          <w:tcPr>
            <w:tcW w:w="3260" w:type="dxa"/>
            <w:vAlign w:val="center"/>
          </w:tcPr>
          <w:p w14:paraId="38E268F0" w14:textId="77777777" w:rsidR="00511675" w:rsidRPr="00555E5E" w:rsidRDefault="009746EC" w:rsidP="00021212">
            <w:pPr>
              <w:spacing w:line="285" w:lineRule="exact"/>
              <w:rPr>
                <w:rFonts w:asciiTheme="minorEastAsia" w:eastAsiaTheme="minorEastAsia" w:hAnsiTheme="minorEastAsia" w:hint="default"/>
                <w:color w:val="000000" w:themeColor="text1"/>
                <w:sz w:val="22"/>
                <w:szCs w:val="22"/>
                <w:shd w:val="clear" w:color="FFFFFF" w:fill="auto"/>
              </w:rPr>
            </w:pPr>
            <w:r w:rsidRPr="00555E5E">
              <w:rPr>
                <w:rFonts w:asciiTheme="minorEastAsia" w:eastAsiaTheme="minorEastAsia" w:hAnsiTheme="minorEastAsia"/>
                <w:color w:val="000000" w:themeColor="text1"/>
                <w:sz w:val="22"/>
                <w:szCs w:val="22"/>
                <w:shd w:val="clear" w:color="FFFFFF" w:fill="auto"/>
              </w:rPr>
              <w:lastRenderedPageBreak/>
              <w:t>役職</w:t>
            </w:r>
            <w:r w:rsidR="00511675" w:rsidRPr="00555E5E">
              <w:rPr>
                <w:rFonts w:asciiTheme="minorEastAsia" w:eastAsiaTheme="minorEastAsia" w:hAnsiTheme="minorEastAsia"/>
                <w:color w:val="000000" w:themeColor="text1"/>
                <w:sz w:val="22"/>
                <w:szCs w:val="22"/>
                <w:shd w:val="clear" w:color="FFFFFF" w:fill="auto"/>
              </w:rPr>
              <w:t>名</w:t>
            </w:r>
          </w:p>
        </w:tc>
        <w:tc>
          <w:tcPr>
            <w:tcW w:w="6116" w:type="dxa"/>
          </w:tcPr>
          <w:p w14:paraId="60E0823F" w14:textId="77777777" w:rsidR="00511675" w:rsidRPr="00555E5E" w:rsidRDefault="00A35169" w:rsidP="00511675">
            <w:pPr>
              <w:spacing w:line="285" w:lineRule="exact"/>
              <w:rPr>
                <w:rFonts w:asciiTheme="minorEastAsia" w:eastAsiaTheme="minorEastAsia" w:hAnsiTheme="minorEastAsia" w:hint="default"/>
                <w:color w:val="000000" w:themeColor="text1"/>
                <w:sz w:val="22"/>
                <w:szCs w:val="22"/>
                <w:shd w:val="clear" w:color="FFFFFF" w:fill="auto"/>
              </w:rPr>
            </w:pPr>
            <w:r w:rsidRPr="00555E5E">
              <w:rPr>
                <w:rFonts w:asciiTheme="minorEastAsia" w:eastAsiaTheme="minorEastAsia" w:hAnsiTheme="minorEastAsia"/>
                <w:noProof/>
                <w:color w:val="000000" w:themeColor="text1"/>
                <w:sz w:val="21"/>
                <w:szCs w:val="21"/>
                <w:shd w:val="clear" w:color="FFFFFF" w:fill="auto"/>
                <w:lang w:bidi="km-KH"/>
              </w:rPr>
              <mc:AlternateContent>
                <mc:Choice Requires="wps">
                  <w:drawing>
                    <wp:anchor distT="0" distB="0" distL="114300" distR="114300" simplePos="0" relativeHeight="251661312" behindDoc="0" locked="0" layoutInCell="1" allowOverlap="1" wp14:anchorId="19C4925A" wp14:editId="252F33E1">
                      <wp:simplePos x="0" y="0"/>
                      <wp:positionH relativeFrom="column">
                        <wp:posOffset>3515995</wp:posOffset>
                      </wp:positionH>
                      <wp:positionV relativeFrom="paragraph">
                        <wp:posOffset>212261</wp:posOffset>
                      </wp:positionV>
                      <wp:extent cx="395605" cy="1403985"/>
                      <wp:effectExtent l="0" t="0" r="0"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403985"/>
                              </a:xfrm>
                              <a:prstGeom prst="rect">
                                <a:avLst/>
                              </a:prstGeom>
                              <a:noFill/>
                              <a:ln w="0">
                                <a:noFill/>
                                <a:miter lim="800000"/>
                                <a:headEnd/>
                                <a:tailEnd/>
                              </a:ln>
                            </wps:spPr>
                            <wps:txbx>
                              <w:txbxContent>
                                <w:p w14:paraId="04D08C67" w14:textId="77777777" w:rsidR="00A35169" w:rsidRPr="00AE534C" w:rsidRDefault="00A35169" w:rsidP="00A35169">
                                  <w:pPr>
                                    <w:rPr>
                                      <w:rFonts w:hint="default"/>
                                      <w:color w:val="000000" w:themeColor="text1"/>
                                      <w:sz w:val="16"/>
                                    </w:rPr>
                                  </w:pPr>
                                  <w:r w:rsidRPr="00AE534C">
                                    <w:rPr>
                                      <w:color w:val="000000" w:themeColor="text1"/>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0CCDD0" id="_x0000_s1027" type="#_x0000_t202" style="position:absolute;left:0;text-align:left;margin-left:276.85pt;margin-top:16.7pt;width:31.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" filled="f" stroked="f" strokeweight="0">
                      <v:textbox style="mso-fit-shape-to-text:t">
                        <w:txbxContent>
                          <w:p w:rsidR="00A35169" w:rsidRPr="00AE534C" w:rsidRDefault="00A35169" w:rsidP="00A35169">
                            <w:pPr>
                              <w:rPr>
                                <w:rFonts w:hint="default"/>
                                <w:color w:val="000000" w:themeColor="text1"/>
                                <w:sz w:val="16"/>
                              </w:rPr>
                            </w:pPr>
                            <w:r w:rsidRPr="00AE534C">
                              <w:rPr>
                                <w:color w:val="000000" w:themeColor="text1"/>
                                <w:sz w:val="16"/>
                              </w:rPr>
                              <w:t>※</w:t>
                            </w:r>
                          </w:p>
                        </w:txbxContent>
                      </v:textbox>
                    </v:shape>
                  </w:pict>
                </mc:Fallback>
              </mc:AlternateContent>
            </w:r>
          </w:p>
        </w:tc>
      </w:tr>
      <w:tr w:rsidR="00555E5E" w:rsidRPr="00555E5E" w14:paraId="441E0862" w14:textId="77777777" w:rsidTr="00021212">
        <w:trPr>
          <w:trHeight w:val="572"/>
        </w:trPr>
        <w:tc>
          <w:tcPr>
            <w:tcW w:w="3260" w:type="dxa"/>
            <w:vAlign w:val="center"/>
          </w:tcPr>
          <w:p w14:paraId="1479EBD3" w14:textId="77777777" w:rsidR="00511675" w:rsidRPr="00555E5E" w:rsidRDefault="00511675" w:rsidP="00021212">
            <w:pPr>
              <w:spacing w:line="285" w:lineRule="exact"/>
              <w:rPr>
                <w:rFonts w:asciiTheme="minorEastAsia" w:eastAsiaTheme="minorEastAsia" w:hAnsiTheme="minorEastAsia" w:hint="default"/>
                <w:color w:val="000000" w:themeColor="text1"/>
                <w:sz w:val="22"/>
                <w:szCs w:val="22"/>
                <w:shd w:val="clear" w:color="FFFFFF" w:fill="auto"/>
              </w:rPr>
            </w:pPr>
            <w:r w:rsidRPr="00555E5E">
              <w:rPr>
                <w:rFonts w:asciiTheme="minorEastAsia" w:eastAsiaTheme="minorEastAsia" w:hAnsiTheme="minorEastAsia"/>
                <w:color w:val="000000" w:themeColor="text1"/>
                <w:sz w:val="22"/>
                <w:szCs w:val="22"/>
                <w:shd w:val="clear" w:color="FFFFFF" w:fill="auto"/>
              </w:rPr>
              <w:t>連絡先（電話番号）</w:t>
            </w:r>
          </w:p>
        </w:tc>
        <w:tc>
          <w:tcPr>
            <w:tcW w:w="6116" w:type="dxa"/>
          </w:tcPr>
          <w:p w14:paraId="2458BC5F" w14:textId="77777777" w:rsidR="00511675" w:rsidRPr="00555E5E" w:rsidRDefault="00C67A21" w:rsidP="00511675">
            <w:pPr>
              <w:spacing w:line="285" w:lineRule="exact"/>
              <w:rPr>
                <w:rFonts w:asciiTheme="minorEastAsia" w:eastAsiaTheme="minorEastAsia" w:hAnsiTheme="minorEastAsia" w:hint="default"/>
                <w:color w:val="000000" w:themeColor="text1"/>
                <w:sz w:val="22"/>
                <w:szCs w:val="22"/>
                <w:shd w:val="clear" w:color="FFFFFF" w:fill="auto"/>
                <w:lang w:eastAsia="zh-CN"/>
              </w:rPr>
            </w:pPr>
            <w:r w:rsidRPr="00555E5E">
              <w:rPr>
                <w:rFonts w:asciiTheme="minorEastAsia" w:eastAsiaTheme="minorEastAsia" w:hAnsiTheme="minorEastAsia"/>
                <w:color w:val="000000" w:themeColor="text1"/>
                <w:sz w:val="22"/>
                <w:szCs w:val="22"/>
                <w:shd w:val="clear" w:color="FFFFFF" w:fill="auto"/>
                <w:lang w:eastAsia="zh-CN"/>
              </w:rPr>
              <w:t>（事務所）</w:t>
            </w:r>
          </w:p>
          <w:p w14:paraId="7B3F3D42" w14:textId="77777777" w:rsidR="00C67A21" w:rsidRPr="00555E5E" w:rsidRDefault="00C67A21" w:rsidP="00511675">
            <w:pPr>
              <w:spacing w:line="285" w:lineRule="exact"/>
              <w:rPr>
                <w:rFonts w:asciiTheme="minorEastAsia" w:eastAsiaTheme="minorEastAsia" w:hAnsiTheme="minorEastAsia" w:hint="default"/>
                <w:color w:val="000000" w:themeColor="text1"/>
                <w:sz w:val="22"/>
                <w:szCs w:val="22"/>
                <w:shd w:val="clear" w:color="FFFFFF" w:fill="auto"/>
                <w:lang w:eastAsia="zh-CN"/>
              </w:rPr>
            </w:pPr>
            <w:r w:rsidRPr="00555E5E">
              <w:rPr>
                <w:rFonts w:asciiTheme="minorEastAsia" w:eastAsiaTheme="minorEastAsia" w:hAnsiTheme="minorEastAsia"/>
                <w:color w:val="000000" w:themeColor="text1"/>
                <w:sz w:val="22"/>
                <w:szCs w:val="22"/>
                <w:shd w:val="clear" w:color="FFFFFF" w:fill="auto"/>
                <w:lang w:eastAsia="zh-CN"/>
              </w:rPr>
              <w:t>（携</w:t>
            </w:r>
            <w:r w:rsidR="00021212" w:rsidRPr="00555E5E">
              <w:rPr>
                <w:rFonts w:asciiTheme="minorEastAsia" w:eastAsiaTheme="minorEastAsia" w:hAnsiTheme="minorEastAsia"/>
                <w:color w:val="000000" w:themeColor="text1"/>
                <w:sz w:val="22"/>
                <w:szCs w:val="22"/>
                <w:shd w:val="clear" w:color="FFFFFF" w:fill="auto"/>
                <w:lang w:eastAsia="zh-CN"/>
              </w:rPr>
              <w:t xml:space="preserve">　</w:t>
            </w:r>
            <w:r w:rsidRPr="00555E5E">
              <w:rPr>
                <w:rFonts w:asciiTheme="minorEastAsia" w:eastAsiaTheme="minorEastAsia" w:hAnsiTheme="minorEastAsia"/>
                <w:color w:val="000000" w:themeColor="text1"/>
                <w:sz w:val="22"/>
                <w:szCs w:val="22"/>
                <w:shd w:val="clear" w:color="FFFFFF" w:fill="auto"/>
                <w:lang w:eastAsia="zh-CN"/>
              </w:rPr>
              <w:t>帯）</w:t>
            </w:r>
          </w:p>
        </w:tc>
      </w:tr>
    </w:tbl>
    <w:p w14:paraId="4F3477BC" w14:textId="77777777" w:rsidR="00021212" w:rsidRPr="00555E5E" w:rsidRDefault="00021212" w:rsidP="00973EE2">
      <w:pPr>
        <w:spacing w:line="240" w:lineRule="exact"/>
        <w:rPr>
          <w:rFonts w:asciiTheme="minorEastAsia" w:eastAsiaTheme="minorEastAsia" w:hAnsiTheme="minorEastAsia" w:hint="default"/>
          <w:color w:val="000000" w:themeColor="text1"/>
          <w:sz w:val="21"/>
          <w:szCs w:val="21"/>
          <w:shd w:val="clear" w:color="FFFFFF" w:fill="auto"/>
          <w:lang w:eastAsia="zh-CN"/>
        </w:rPr>
      </w:pPr>
    </w:p>
    <w:p w14:paraId="2AE242DC" w14:textId="77777777" w:rsidR="0037240E" w:rsidRPr="00555E5E" w:rsidRDefault="00DE3781" w:rsidP="00973EE2">
      <w:pPr>
        <w:spacing w:line="240" w:lineRule="exact"/>
        <w:rPr>
          <w:rFonts w:asciiTheme="minorEastAsia" w:eastAsiaTheme="minorEastAsia" w:hAnsiTheme="minorEastAsia" w:hint="default"/>
          <w:color w:val="000000" w:themeColor="text1"/>
          <w:sz w:val="21"/>
          <w:szCs w:val="21"/>
          <w:shd w:val="clear" w:color="FFFFFF" w:fill="auto"/>
        </w:rPr>
      </w:pPr>
      <w:r w:rsidRPr="00555E5E">
        <w:rPr>
          <w:rFonts w:asciiTheme="minorEastAsia" w:eastAsiaTheme="minorEastAsia" w:hAnsiTheme="minorEastAsia"/>
          <w:color w:val="000000" w:themeColor="text1"/>
          <w:sz w:val="21"/>
          <w:szCs w:val="21"/>
          <w:shd w:val="clear" w:color="FFFFFF" w:fill="auto"/>
        </w:rPr>
        <w:t>（注意</w:t>
      </w:r>
      <w:r w:rsidR="0037240E" w:rsidRPr="00555E5E">
        <w:rPr>
          <w:rFonts w:asciiTheme="minorEastAsia" w:eastAsiaTheme="minorEastAsia" w:hAnsiTheme="minorEastAsia"/>
          <w:color w:val="000000" w:themeColor="text1"/>
          <w:sz w:val="21"/>
          <w:szCs w:val="21"/>
          <w:shd w:val="clear" w:color="FFFFFF" w:fill="auto"/>
        </w:rPr>
        <w:t>）</w:t>
      </w:r>
    </w:p>
    <w:p w14:paraId="452BCA6A" w14:textId="77777777" w:rsidR="00A739D5" w:rsidRPr="00555E5E" w:rsidRDefault="00472E9C" w:rsidP="001520FD">
      <w:pPr>
        <w:spacing w:line="240" w:lineRule="exact"/>
        <w:ind w:leftChars="100" w:left="454" w:hangingChars="100" w:hanging="212"/>
        <w:rPr>
          <w:rFonts w:asciiTheme="minorEastAsia" w:eastAsiaTheme="minorEastAsia" w:hAnsiTheme="minorEastAsia" w:hint="default"/>
          <w:color w:val="000000" w:themeColor="text1"/>
          <w:sz w:val="21"/>
          <w:szCs w:val="21"/>
          <w:shd w:val="clear" w:color="FFFFFF" w:fill="auto"/>
        </w:rPr>
      </w:pPr>
      <w:r>
        <w:rPr>
          <w:rFonts w:asciiTheme="minorEastAsia" w:eastAsiaTheme="minorEastAsia" w:hAnsiTheme="minorEastAsia"/>
          <w:color w:val="000000" w:themeColor="text1"/>
          <w:sz w:val="21"/>
          <w:szCs w:val="21"/>
          <w:shd w:val="clear" w:color="FFFFFF" w:fill="auto"/>
        </w:rPr>
        <w:t>１</w:t>
      </w:r>
      <w:r w:rsidR="00606424" w:rsidRPr="00555E5E">
        <w:rPr>
          <w:rFonts w:asciiTheme="minorEastAsia" w:eastAsiaTheme="minorEastAsia" w:hAnsiTheme="minorEastAsia"/>
          <w:color w:val="000000" w:themeColor="text1"/>
          <w:sz w:val="21"/>
          <w:szCs w:val="21"/>
          <w:shd w:val="clear" w:color="FFFFFF" w:fill="auto"/>
        </w:rPr>
        <w:t xml:space="preserve">　</w:t>
      </w:r>
      <w:r w:rsidR="00A739D5" w:rsidRPr="00555E5E">
        <w:rPr>
          <w:rFonts w:asciiTheme="minorEastAsia" w:eastAsiaTheme="minorEastAsia" w:hAnsiTheme="minorEastAsia"/>
          <w:color w:val="000000" w:themeColor="text1"/>
          <w:sz w:val="21"/>
          <w:szCs w:val="21"/>
          <w:shd w:val="clear" w:color="FFFFFF" w:fill="auto"/>
        </w:rPr>
        <w:t>２欄について，特定技能所属機関が法人でない場合，法人番号は空欄とする</w:t>
      </w:r>
      <w:r w:rsidR="007570B3">
        <w:rPr>
          <w:rFonts w:asciiTheme="minorEastAsia" w:eastAsiaTheme="minorEastAsia" w:hAnsiTheme="minorEastAsia"/>
          <w:color w:val="000000" w:themeColor="text1"/>
          <w:sz w:val="21"/>
          <w:szCs w:val="21"/>
          <w:shd w:val="clear" w:color="FFFFFF" w:fill="auto"/>
        </w:rPr>
        <w:t>こと</w:t>
      </w:r>
      <w:r w:rsidR="00A739D5" w:rsidRPr="00555E5E">
        <w:rPr>
          <w:rFonts w:asciiTheme="minorEastAsia" w:eastAsiaTheme="minorEastAsia" w:hAnsiTheme="minorEastAsia"/>
          <w:color w:val="000000" w:themeColor="text1"/>
          <w:sz w:val="21"/>
          <w:szCs w:val="21"/>
          <w:shd w:val="clear" w:color="FFFFFF" w:fill="auto"/>
        </w:rPr>
        <w:t>。</w:t>
      </w:r>
    </w:p>
    <w:p w14:paraId="3C010BD7" w14:textId="77777777" w:rsidR="004E3C96" w:rsidRPr="00555E5E" w:rsidRDefault="00472E9C" w:rsidP="008751C6">
      <w:pPr>
        <w:spacing w:line="240" w:lineRule="exact"/>
        <w:ind w:leftChars="100" w:left="454" w:hangingChars="100" w:hanging="212"/>
        <w:rPr>
          <w:rFonts w:asciiTheme="minorEastAsia" w:eastAsiaTheme="minorEastAsia" w:hAnsiTheme="minorEastAsia" w:hint="default"/>
          <w:color w:val="000000" w:themeColor="text1"/>
          <w:sz w:val="21"/>
          <w:szCs w:val="21"/>
          <w:shd w:val="clear" w:color="FFFFFF" w:fill="auto"/>
        </w:rPr>
      </w:pPr>
      <w:r>
        <w:rPr>
          <w:rFonts w:asciiTheme="minorEastAsia" w:eastAsiaTheme="minorEastAsia" w:hAnsiTheme="minorEastAsia"/>
          <w:color w:val="000000" w:themeColor="text1"/>
          <w:sz w:val="21"/>
          <w:szCs w:val="21"/>
          <w:shd w:val="clear" w:color="FFFFFF" w:fill="auto"/>
        </w:rPr>
        <w:t>２</w:t>
      </w:r>
      <w:r w:rsidR="00A739D5" w:rsidRPr="00555E5E">
        <w:rPr>
          <w:rFonts w:asciiTheme="minorEastAsia" w:eastAsiaTheme="minorEastAsia" w:hAnsiTheme="minorEastAsia"/>
          <w:color w:val="000000" w:themeColor="text1"/>
          <w:sz w:val="21"/>
          <w:szCs w:val="21"/>
          <w:shd w:val="clear" w:color="FFFFFF" w:fill="auto"/>
        </w:rPr>
        <w:t xml:space="preserve">　</w:t>
      </w:r>
      <w:r w:rsidR="00860925" w:rsidRPr="00555E5E">
        <w:rPr>
          <w:rFonts w:asciiTheme="minorEastAsia" w:eastAsiaTheme="minorEastAsia" w:hAnsiTheme="minorEastAsia"/>
          <w:color w:val="000000" w:themeColor="text1"/>
          <w:sz w:val="21"/>
          <w:szCs w:val="21"/>
          <w:shd w:val="clear" w:color="FFFFFF" w:fill="auto"/>
        </w:rPr>
        <w:t>３</w:t>
      </w:r>
      <w:r w:rsidR="008751C6" w:rsidRPr="00555E5E">
        <w:rPr>
          <w:rFonts w:asciiTheme="minorEastAsia" w:eastAsiaTheme="minorEastAsia" w:hAnsiTheme="minorEastAsia"/>
          <w:color w:val="000000" w:themeColor="text1"/>
          <w:sz w:val="21"/>
          <w:szCs w:val="21"/>
          <w:shd w:val="clear" w:color="FFFFFF" w:fill="auto"/>
        </w:rPr>
        <w:t>欄については，参考様式第３－８号（別紙）に必要項目を記載の上，</w:t>
      </w:r>
      <w:r w:rsidR="00860925" w:rsidRPr="00555E5E">
        <w:rPr>
          <w:rFonts w:asciiTheme="minorEastAsia" w:eastAsiaTheme="minorEastAsia" w:hAnsiTheme="minorEastAsia"/>
          <w:color w:val="000000" w:themeColor="text1"/>
          <w:sz w:val="21"/>
          <w:szCs w:val="21"/>
          <w:shd w:val="clear" w:color="FFFFFF" w:fill="auto"/>
        </w:rPr>
        <w:t>（１）</w:t>
      </w:r>
      <w:r w:rsidR="009746EC" w:rsidRPr="00555E5E">
        <w:rPr>
          <w:rFonts w:asciiTheme="minorEastAsia" w:eastAsiaTheme="minorEastAsia" w:hAnsiTheme="minorEastAsia"/>
          <w:color w:val="000000" w:themeColor="text1"/>
          <w:sz w:val="21"/>
          <w:szCs w:val="21"/>
          <w:shd w:val="clear" w:color="FFFFFF" w:fill="auto"/>
        </w:rPr>
        <w:t>及び（２）</w:t>
      </w:r>
      <w:r w:rsidR="008751C6" w:rsidRPr="00555E5E">
        <w:rPr>
          <w:rFonts w:asciiTheme="minorEastAsia" w:eastAsiaTheme="minorEastAsia" w:hAnsiTheme="minorEastAsia"/>
          <w:color w:val="000000" w:themeColor="text1"/>
          <w:sz w:val="21"/>
          <w:szCs w:val="21"/>
          <w:shd w:val="clear" w:color="FFFFFF" w:fill="auto"/>
        </w:rPr>
        <w:t>に係る</w:t>
      </w:r>
      <w:r w:rsidR="005D437D" w:rsidRPr="00555E5E">
        <w:rPr>
          <w:rFonts w:asciiTheme="minorEastAsia" w:eastAsiaTheme="minorEastAsia" w:hAnsiTheme="minorEastAsia"/>
          <w:color w:val="000000" w:themeColor="text1"/>
          <w:sz w:val="21"/>
          <w:szCs w:val="21"/>
          <w:shd w:val="clear" w:color="FFFFFF" w:fill="auto"/>
        </w:rPr>
        <w:t>以下の事項を明らかにする資料</w:t>
      </w:r>
      <w:r w:rsidR="009661A2" w:rsidRPr="00555E5E">
        <w:rPr>
          <w:rFonts w:asciiTheme="minorEastAsia" w:eastAsiaTheme="minorEastAsia" w:hAnsiTheme="minorEastAsia"/>
          <w:color w:val="000000" w:themeColor="text1"/>
          <w:sz w:val="21"/>
          <w:szCs w:val="21"/>
          <w:shd w:val="clear" w:color="FFFFFF" w:fill="auto"/>
        </w:rPr>
        <w:t>（賃金台帳等）</w:t>
      </w:r>
      <w:r w:rsidR="005D437D" w:rsidRPr="00555E5E">
        <w:rPr>
          <w:rFonts w:asciiTheme="minorEastAsia" w:eastAsiaTheme="minorEastAsia" w:hAnsiTheme="minorEastAsia"/>
          <w:color w:val="000000" w:themeColor="text1"/>
          <w:sz w:val="21"/>
          <w:szCs w:val="21"/>
          <w:shd w:val="clear" w:color="FFFFFF" w:fill="auto"/>
        </w:rPr>
        <w:t>を添付</w:t>
      </w:r>
      <w:r w:rsidR="0013294E">
        <w:rPr>
          <w:rFonts w:asciiTheme="minorEastAsia" w:eastAsiaTheme="minorEastAsia" w:hAnsiTheme="minorEastAsia"/>
          <w:color w:val="000000" w:themeColor="text1"/>
          <w:sz w:val="21"/>
          <w:szCs w:val="21"/>
          <w:shd w:val="clear" w:color="FFFFFF" w:fill="auto"/>
        </w:rPr>
        <w:t>すること</w:t>
      </w:r>
      <w:r w:rsidR="004E3C96" w:rsidRPr="00555E5E">
        <w:rPr>
          <w:rFonts w:asciiTheme="minorEastAsia" w:eastAsiaTheme="minorEastAsia" w:hAnsiTheme="minorEastAsia"/>
          <w:color w:val="000000" w:themeColor="text1"/>
          <w:sz w:val="21"/>
          <w:szCs w:val="21"/>
          <w:shd w:val="clear" w:color="FFFFFF" w:fill="auto"/>
        </w:rPr>
        <w:t>。</w:t>
      </w:r>
    </w:p>
    <w:p w14:paraId="0F300DF3" w14:textId="77777777" w:rsidR="004E3C96" w:rsidRPr="00555E5E" w:rsidRDefault="004E3C96" w:rsidP="008751C6">
      <w:pPr>
        <w:pStyle w:val="af"/>
        <w:numPr>
          <w:ilvl w:val="0"/>
          <w:numId w:val="17"/>
        </w:numPr>
        <w:spacing w:line="240" w:lineRule="exact"/>
        <w:ind w:leftChars="0"/>
        <w:rPr>
          <w:rFonts w:asciiTheme="minorEastAsia" w:eastAsiaTheme="minorEastAsia" w:hAnsiTheme="minorEastAsia" w:hint="default"/>
          <w:color w:val="000000" w:themeColor="text1"/>
          <w:sz w:val="21"/>
          <w:szCs w:val="21"/>
          <w:shd w:val="clear" w:color="FFFFFF" w:fill="auto"/>
        </w:rPr>
      </w:pPr>
      <w:r w:rsidRPr="00555E5E">
        <w:rPr>
          <w:rFonts w:asciiTheme="minorEastAsia" w:eastAsiaTheme="minorEastAsia" w:hAnsiTheme="minorEastAsia"/>
          <w:color w:val="000000" w:themeColor="text1"/>
          <w:sz w:val="21"/>
          <w:szCs w:val="21"/>
          <w:shd w:val="clear" w:color="FFFFFF" w:fill="auto"/>
        </w:rPr>
        <w:t xml:space="preserve"> </w:t>
      </w:r>
      <w:r w:rsidR="005A3B18" w:rsidRPr="00555E5E">
        <w:rPr>
          <w:rFonts w:asciiTheme="minorEastAsia" w:eastAsiaTheme="minorEastAsia" w:hAnsiTheme="minorEastAsia"/>
          <w:color w:val="000000" w:themeColor="text1"/>
          <w:sz w:val="21"/>
          <w:szCs w:val="21"/>
          <w:shd w:val="clear" w:color="FFFFFF" w:fill="auto"/>
        </w:rPr>
        <w:t>届出</w:t>
      </w:r>
      <w:r w:rsidR="002D6EBE" w:rsidRPr="00555E5E">
        <w:rPr>
          <w:rFonts w:asciiTheme="minorEastAsia" w:eastAsiaTheme="minorEastAsia" w:hAnsiTheme="minorEastAsia"/>
          <w:color w:val="000000" w:themeColor="text1"/>
          <w:sz w:val="21"/>
          <w:szCs w:val="21"/>
          <w:shd w:val="clear" w:color="FFFFFF" w:fill="auto"/>
        </w:rPr>
        <w:t>の対象</w:t>
      </w:r>
      <w:r w:rsidR="005A3B18" w:rsidRPr="00555E5E">
        <w:rPr>
          <w:rFonts w:asciiTheme="minorEastAsia" w:eastAsiaTheme="minorEastAsia" w:hAnsiTheme="minorEastAsia"/>
          <w:color w:val="000000" w:themeColor="text1"/>
          <w:sz w:val="21"/>
          <w:szCs w:val="21"/>
          <w:shd w:val="clear" w:color="FFFFFF" w:fill="auto"/>
        </w:rPr>
        <w:t>期間中に雇用していた</w:t>
      </w:r>
      <w:r w:rsidR="00EC52CF" w:rsidRPr="00555E5E">
        <w:rPr>
          <w:rFonts w:asciiTheme="minorEastAsia" w:eastAsiaTheme="minorEastAsia" w:hAnsiTheme="minorEastAsia"/>
          <w:color w:val="000000" w:themeColor="text1"/>
          <w:sz w:val="21"/>
          <w:szCs w:val="21"/>
          <w:shd w:val="clear" w:color="FFFFFF" w:fill="auto"/>
        </w:rPr>
        <w:t>特定技能外国人</w:t>
      </w:r>
      <w:r w:rsidRPr="00555E5E">
        <w:rPr>
          <w:rFonts w:asciiTheme="minorEastAsia" w:eastAsiaTheme="minorEastAsia" w:hAnsiTheme="minorEastAsia"/>
          <w:color w:val="000000" w:themeColor="text1"/>
          <w:sz w:val="21"/>
          <w:szCs w:val="21"/>
          <w:shd w:val="clear" w:color="FFFFFF" w:fill="auto"/>
        </w:rPr>
        <w:t>について</w:t>
      </w:r>
    </w:p>
    <w:p w14:paraId="4193EAC2" w14:textId="77777777" w:rsidR="004E3C96" w:rsidRPr="00555E5E" w:rsidRDefault="005A3B18" w:rsidP="00973EE2">
      <w:pPr>
        <w:spacing w:line="240" w:lineRule="exact"/>
        <w:ind w:leftChars="299" w:left="724" w:firstLine="1"/>
        <w:rPr>
          <w:rFonts w:asciiTheme="minorEastAsia" w:eastAsiaTheme="minorEastAsia" w:hAnsiTheme="minorEastAsia" w:hint="default"/>
          <w:color w:val="000000" w:themeColor="text1"/>
          <w:sz w:val="21"/>
          <w:szCs w:val="21"/>
          <w:shd w:val="clear" w:color="FFFFFF" w:fill="auto"/>
        </w:rPr>
      </w:pPr>
      <w:r w:rsidRPr="00555E5E">
        <w:rPr>
          <w:rFonts w:asciiTheme="minorEastAsia" w:eastAsiaTheme="minorEastAsia" w:hAnsiTheme="minorEastAsia"/>
          <w:color w:val="000000" w:themeColor="text1"/>
          <w:sz w:val="21"/>
          <w:szCs w:val="21"/>
          <w:shd w:val="clear" w:color="FFFFFF" w:fill="auto"/>
        </w:rPr>
        <w:t>・届出</w:t>
      </w:r>
      <w:r w:rsidR="002D6EBE" w:rsidRPr="00555E5E">
        <w:rPr>
          <w:rFonts w:asciiTheme="minorEastAsia" w:eastAsiaTheme="minorEastAsia" w:hAnsiTheme="minorEastAsia"/>
          <w:color w:val="000000" w:themeColor="text1"/>
          <w:sz w:val="21"/>
          <w:szCs w:val="21"/>
          <w:shd w:val="clear" w:color="FFFFFF" w:fill="auto"/>
        </w:rPr>
        <w:t>の対象期間内に特定技能外国人</w:t>
      </w:r>
      <w:r w:rsidR="008751C6" w:rsidRPr="00555E5E">
        <w:rPr>
          <w:rFonts w:asciiTheme="minorEastAsia" w:eastAsiaTheme="minorEastAsia" w:hAnsiTheme="minorEastAsia"/>
          <w:color w:val="000000" w:themeColor="text1"/>
          <w:sz w:val="21"/>
          <w:szCs w:val="21"/>
          <w:shd w:val="clear" w:color="FFFFFF" w:fill="auto"/>
        </w:rPr>
        <w:t>に対して支払った月額報酬（基本給額</w:t>
      </w:r>
      <w:r w:rsidR="004E3C96" w:rsidRPr="00555E5E">
        <w:rPr>
          <w:rFonts w:asciiTheme="minorEastAsia" w:eastAsiaTheme="minorEastAsia" w:hAnsiTheme="minorEastAsia"/>
          <w:color w:val="000000" w:themeColor="text1"/>
          <w:sz w:val="21"/>
          <w:szCs w:val="21"/>
          <w:shd w:val="clear" w:color="FFFFFF" w:fill="auto"/>
        </w:rPr>
        <w:t>，</w:t>
      </w:r>
      <w:r w:rsidR="008751C6" w:rsidRPr="00555E5E">
        <w:rPr>
          <w:rFonts w:asciiTheme="minorEastAsia" w:eastAsiaTheme="minorEastAsia" w:hAnsiTheme="minorEastAsia"/>
          <w:color w:val="000000" w:themeColor="text1"/>
          <w:sz w:val="21"/>
          <w:szCs w:val="21"/>
          <w:shd w:val="clear" w:color="FFFFFF" w:fill="auto"/>
        </w:rPr>
        <w:t>支給総額，</w:t>
      </w:r>
      <w:r w:rsidR="004E3C96" w:rsidRPr="00555E5E">
        <w:rPr>
          <w:rFonts w:asciiTheme="minorEastAsia" w:eastAsiaTheme="minorEastAsia" w:hAnsiTheme="minorEastAsia"/>
          <w:color w:val="000000" w:themeColor="text1"/>
          <w:sz w:val="21"/>
          <w:szCs w:val="21"/>
          <w:shd w:val="clear" w:color="FFFFFF" w:fill="auto"/>
        </w:rPr>
        <w:t>割増賃金，手当額，賞与額，</w:t>
      </w:r>
      <w:r w:rsidR="008751C6" w:rsidRPr="00555E5E">
        <w:rPr>
          <w:rFonts w:asciiTheme="minorEastAsia" w:eastAsiaTheme="minorEastAsia" w:hAnsiTheme="minorEastAsia"/>
          <w:color w:val="000000" w:themeColor="text1"/>
          <w:sz w:val="21"/>
          <w:szCs w:val="21"/>
          <w:shd w:val="clear" w:color="FFFFFF" w:fill="auto"/>
        </w:rPr>
        <w:t>法定外控除額，法定</w:t>
      </w:r>
      <w:r w:rsidR="004E3C96" w:rsidRPr="00555E5E">
        <w:rPr>
          <w:rFonts w:asciiTheme="minorEastAsia" w:eastAsiaTheme="minorEastAsia" w:hAnsiTheme="minorEastAsia"/>
          <w:color w:val="000000" w:themeColor="text1"/>
          <w:sz w:val="21"/>
          <w:szCs w:val="21"/>
          <w:shd w:val="clear" w:color="FFFFFF" w:fill="auto"/>
        </w:rPr>
        <w:t>控除額，差引支払額）</w:t>
      </w:r>
    </w:p>
    <w:p w14:paraId="62A1F941" w14:textId="77777777" w:rsidR="00860925" w:rsidRPr="00555E5E" w:rsidRDefault="005A3B18" w:rsidP="00973EE2">
      <w:pPr>
        <w:spacing w:line="240" w:lineRule="exact"/>
        <w:ind w:leftChars="300" w:left="1181" w:hangingChars="214" w:hanging="454"/>
        <w:rPr>
          <w:rFonts w:asciiTheme="minorEastAsia" w:eastAsiaTheme="minorEastAsia" w:hAnsiTheme="minorEastAsia" w:hint="default"/>
          <w:color w:val="000000" w:themeColor="text1"/>
          <w:sz w:val="21"/>
          <w:szCs w:val="21"/>
          <w:shd w:val="clear" w:color="FFFFFF" w:fill="auto"/>
        </w:rPr>
      </w:pPr>
      <w:r w:rsidRPr="00555E5E">
        <w:rPr>
          <w:rFonts w:asciiTheme="minorEastAsia" w:eastAsiaTheme="minorEastAsia" w:hAnsiTheme="minorEastAsia"/>
          <w:color w:val="000000" w:themeColor="text1"/>
          <w:sz w:val="21"/>
          <w:szCs w:val="21"/>
          <w:shd w:val="clear" w:color="FFFFFF" w:fill="auto"/>
        </w:rPr>
        <w:t>・届出</w:t>
      </w:r>
      <w:r w:rsidR="004E3C96" w:rsidRPr="00555E5E">
        <w:rPr>
          <w:rFonts w:asciiTheme="minorEastAsia" w:eastAsiaTheme="minorEastAsia" w:hAnsiTheme="minorEastAsia"/>
          <w:color w:val="000000" w:themeColor="text1"/>
          <w:sz w:val="21"/>
          <w:szCs w:val="21"/>
          <w:shd w:val="clear" w:color="FFFFFF" w:fill="auto"/>
        </w:rPr>
        <w:t>期間内の月ごとの労働状況（労働時間，所定時間外労働時間）</w:t>
      </w:r>
    </w:p>
    <w:p w14:paraId="7AE41836" w14:textId="77777777" w:rsidR="004E3C96" w:rsidRPr="00372EBD" w:rsidRDefault="004E3C96" w:rsidP="00372EBD">
      <w:pPr>
        <w:pStyle w:val="af"/>
        <w:numPr>
          <w:ilvl w:val="0"/>
          <w:numId w:val="17"/>
        </w:numPr>
        <w:spacing w:line="240" w:lineRule="exact"/>
        <w:ind w:leftChars="0"/>
        <w:rPr>
          <w:rFonts w:asciiTheme="minorEastAsia" w:eastAsiaTheme="minorEastAsia" w:hAnsiTheme="minorEastAsia" w:hint="default"/>
          <w:color w:val="000000" w:themeColor="text1"/>
          <w:sz w:val="21"/>
          <w:szCs w:val="21"/>
          <w:shd w:val="clear" w:color="FFFFFF" w:fill="auto"/>
        </w:rPr>
      </w:pPr>
      <w:r w:rsidRPr="00372EBD">
        <w:rPr>
          <w:rFonts w:asciiTheme="minorEastAsia" w:eastAsiaTheme="minorEastAsia" w:hAnsiTheme="minorEastAsia"/>
          <w:color w:val="000000" w:themeColor="text1"/>
          <w:sz w:val="21"/>
          <w:szCs w:val="21"/>
          <w:shd w:val="clear" w:color="FFFFFF" w:fill="auto"/>
        </w:rPr>
        <w:t xml:space="preserve"> 同</w:t>
      </w:r>
      <w:r w:rsidR="005D437D" w:rsidRPr="00372EBD">
        <w:rPr>
          <w:rFonts w:asciiTheme="minorEastAsia" w:eastAsiaTheme="minorEastAsia" w:hAnsiTheme="minorEastAsia"/>
          <w:color w:val="000000" w:themeColor="text1"/>
          <w:sz w:val="21"/>
          <w:szCs w:val="21"/>
          <w:shd w:val="clear" w:color="FFFFFF" w:fill="auto"/>
        </w:rPr>
        <w:t>等報酬について比較対象日本人労働者がいる場合は当該日本人労働者について</w:t>
      </w:r>
    </w:p>
    <w:p w14:paraId="1B81DB83" w14:textId="77777777" w:rsidR="004E3C96" w:rsidRPr="00555E5E" w:rsidRDefault="004E3C96" w:rsidP="00973EE2">
      <w:pPr>
        <w:spacing w:line="240" w:lineRule="exact"/>
        <w:ind w:leftChars="299" w:left="724" w:firstLine="1"/>
        <w:rPr>
          <w:rFonts w:asciiTheme="minorEastAsia" w:eastAsiaTheme="minorEastAsia" w:hAnsiTheme="minorEastAsia" w:hint="default"/>
          <w:color w:val="000000" w:themeColor="text1"/>
          <w:sz w:val="21"/>
          <w:szCs w:val="21"/>
          <w:shd w:val="clear" w:color="FFFFFF" w:fill="auto"/>
        </w:rPr>
      </w:pPr>
      <w:r w:rsidRPr="00555E5E">
        <w:rPr>
          <w:rFonts w:asciiTheme="minorEastAsia" w:eastAsiaTheme="minorEastAsia" w:hAnsiTheme="minorEastAsia"/>
          <w:color w:val="000000" w:themeColor="text1"/>
          <w:sz w:val="21"/>
          <w:szCs w:val="21"/>
          <w:shd w:val="clear" w:color="FFFFFF" w:fill="auto"/>
        </w:rPr>
        <w:t>・</w:t>
      </w:r>
      <w:r w:rsidR="005F41B5" w:rsidRPr="00555E5E">
        <w:rPr>
          <w:rFonts w:asciiTheme="minorEastAsia" w:eastAsiaTheme="minorEastAsia" w:hAnsiTheme="minorEastAsia"/>
          <w:color w:val="000000" w:themeColor="text1"/>
          <w:sz w:val="21"/>
          <w:szCs w:val="21"/>
          <w:shd w:val="clear" w:color="FFFFFF" w:fill="auto"/>
        </w:rPr>
        <w:t>届出</w:t>
      </w:r>
      <w:r w:rsidR="002D6EBE" w:rsidRPr="00555E5E">
        <w:rPr>
          <w:rFonts w:asciiTheme="minorEastAsia" w:eastAsiaTheme="minorEastAsia" w:hAnsiTheme="minorEastAsia"/>
          <w:color w:val="000000" w:themeColor="text1"/>
          <w:sz w:val="21"/>
          <w:szCs w:val="21"/>
          <w:shd w:val="clear" w:color="FFFFFF" w:fill="auto"/>
        </w:rPr>
        <w:t>の対象</w:t>
      </w:r>
      <w:r w:rsidR="005F41B5" w:rsidRPr="00555E5E">
        <w:rPr>
          <w:rFonts w:asciiTheme="minorEastAsia" w:eastAsiaTheme="minorEastAsia" w:hAnsiTheme="minorEastAsia"/>
          <w:color w:val="000000" w:themeColor="text1"/>
          <w:sz w:val="21"/>
          <w:szCs w:val="21"/>
          <w:shd w:val="clear" w:color="FFFFFF" w:fill="auto"/>
        </w:rPr>
        <w:t>期間内に比較対象日本人労働者</w:t>
      </w:r>
      <w:r w:rsidRPr="00555E5E">
        <w:rPr>
          <w:rFonts w:asciiTheme="minorEastAsia" w:eastAsiaTheme="minorEastAsia" w:hAnsiTheme="minorEastAsia"/>
          <w:color w:val="000000" w:themeColor="text1"/>
          <w:sz w:val="21"/>
          <w:szCs w:val="21"/>
          <w:shd w:val="clear" w:color="FFFFFF" w:fill="auto"/>
        </w:rPr>
        <w:t>に対して支払った月額報酬（基本</w:t>
      </w:r>
      <w:r w:rsidR="00372EBD" w:rsidRPr="00384878">
        <w:rPr>
          <w:rFonts w:asciiTheme="minorEastAsia" w:eastAsiaTheme="minorEastAsia" w:hAnsiTheme="minorEastAsia"/>
          <w:color w:val="auto"/>
          <w:sz w:val="21"/>
          <w:szCs w:val="21"/>
          <w:shd w:val="clear" w:color="FFFFFF" w:fill="auto"/>
        </w:rPr>
        <w:t>給額</w:t>
      </w:r>
      <w:r w:rsidRPr="00555E5E">
        <w:rPr>
          <w:rFonts w:asciiTheme="minorEastAsia" w:eastAsiaTheme="minorEastAsia" w:hAnsiTheme="minorEastAsia"/>
          <w:color w:val="000000" w:themeColor="text1"/>
          <w:sz w:val="21"/>
          <w:szCs w:val="21"/>
          <w:shd w:val="clear" w:color="FFFFFF" w:fill="auto"/>
        </w:rPr>
        <w:t>，割増賃金，手当額，賞与額，控除額，差引支払額）</w:t>
      </w:r>
    </w:p>
    <w:p w14:paraId="5FCEE8DC" w14:textId="77777777" w:rsidR="00A87D18" w:rsidRPr="00555E5E" w:rsidRDefault="00472E9C" w:rsidP="00973EE2">
      <w:pPr>
        <w:spacing w:line="240" w:lineRule="exact"/>
        <w:ind w:leftChars="100" w:left="514" w:hangingChars="128" w:hanging="272"/>
        <w:rPr>
          <w:rFonts w:asciiTheme="minorEastAsia" w:eastAsiaTheme="minorEastAsia" w:hAnsiTheme="minorEastAsia" w:hint="default"/>
          <w:color w:val="000000" w:themeColor="text1"/>
          <w:sz w:val="21"/>
          <w:szCs w:val="21"/>
          <w:shd w:val="clear" w:color="FFFFFF" w:fill="auto"/>
        </w:rPr>
      </w:pPr>
      <w:r>
        <w:rPr>
          <w:rFonts w:asciiTheme="minorEastAsia" w:eastAsiaTheme="minorEastAsia" w:hAnsiTheme="minorEastAsia"/>
          <w:color w:val="000000" w:themeColor="text1"/>
          <w:sz w:val="21"/>
          <w:szCs w:val="21"/>
          <w:shd w:val="clear" w:color="FFFFFF" w:fill="auto"/>
        </w:rPr>
        <w:t>３</w:t>
      </w:r>
      <w:r w:rsidR="009661A2" w:rsidRPr="00555E5E">
        <w:rPr>
          <w:rFonts w:asciiTheme="minorEastAsia" w:eastAsiaTheme="minorEastAsia" w:hAnsiTheme="minorEastAsia"/>
          <w:color w:val="000000" w:themeColor="text1"/>
          <w:sz w:val="21"/>
          <w:szCs w:val="21"/>
          <w:shd w:val="clear" w:color="FFFFFF" w:fill="auto"/>
        </w:rPr>
        <w:t xml:space="preserve">　４</w:t>
      </w:r>
      <w:r w:rsidR="002D6EBE" w:rsidRPr="00555E5E">
        <w:rPr>
          <w:rFonts w:asciiTheme="minorEastAsia" w:eastAsiaTheme="minorEastAsia" w:hAnsiTheme="minorEastAsia"/>
          <w:color w:val="000000" w:themeColor="text1"/>
          <w:sz w:val="21"/>
          <w:szCs w:val="21"/>
          <w:shd w:val="clear" w:color="FFFFFF" w:fill="auto"/>
        </w:rPr>
        <w:t>欄の「</w:t>
      </w:r>
      <w:r w:rsidR="00A87D18" w:rsidRPr="00555E5E">
        <w:rPr>
          <w:rFonts w:asciiTheme="minorEastAsia" w:eastAsiaTheme="minorEastAsia" w:hAnsiTheme="minorEastAsia"/>
          <w:color w:val="000000" w:themeColor="text1"/>
          <w:sz w:val="21"/>
          <w:szCs w:val="21"/>
          <w:shd w:val="clear" w:color="FFFFFF" w:fill="auto"/>
        </w:rPr>
        <w:t>在籍者数</w:t>
      </w:r>
      <w:r w:rsidR="002D6EBE" w:rsidRPr="00555E5E">
        <w:rPr>
          <w:rFonts w:asciiTheme="minorEastAsia" w:eastAsiaTheme="minorEastAsia" w:hAnsiTheme="minorEastAsia"/>
          <w:color w:val="000000" w:themeColor="text1"/>
          <w:sz w:val="21"/>
          <w:szCs w:val="21"/>
          <w:shd w:val="clear" w:color="FFFFFF" w:fill="auto"/>
        </w:rPr>
        <w:t>」欄</w:t>
      </w:r>
      <w:r w:rsidR="00A87D18" w:rsidRPr="00555E5E">
        <w:rPr>
          <w:rFonts w:asciiTheme="minorEastAsia" w:eastAsiaTheme="minorEastAsia" w:hAnsiTheme="minorEastAsia"/>
          <w:color w:val="000000" w:themeColor="text1"/>
          <w:sz w:val="21"/>
          <w:szCs w:val="21"/>
          <w:shd w:val="clear" w:color="FFFFFF" w:fill="auto"/>
        </w:rPr>
        <w:t>には，新規雇用者数を含んだ数を記載すること。</w:t>
      </w:r>
    </w:p>
    <w:p w14:paraId="1FC82993" w14:textId="77777777" w:rsidR="00A87D18" w:rsidRPr="00555E5E" w:rsidRDefault="00472E9C" w:rsidP="00973EE2">
      <w:pPr>
        <w:spacing w:line="240" w:lineRule="exact"/>
        <w:ind w:leftChars="100" w:left="514" w:hangingChars="128" w:hanging="272"/>
        <w:rPr>
          <w:rFonts w:asciiTheme="minorEastAsia" w:eastAsiaTheme="minorEastAsia" w:hAnsiTheme="minorEastAsia" w:hint="default"/>
          <w:color w:val="000000" w:themeColor="text1"/>
          <w:sz w:val="21"/>
          <w:szCs w:val="21"/>
          <w:shd w:val="clear" w:color="FFFFFF" w:fill="auto"/>
        </w:rPr>
      </w:pPr>
      <w:r>
        <w:rPr>
          <w:rFonts w:asciiTheme="minorEastAsia" w:eastAsiaTheme="minorEastAsia" w:hAnsiTheme="minorEastAsia"/>
          <w:color w:val="000000" w:themeColor="text1"/>
          <w:sz w:val="21"/>
          <w:szCs w:val="21"/>
          <w:shd w:val="clear" w:color="FFFFFF" w:fill="auto"/>
        </w:rPr>
        <w:t>４</w:t>
      </w:r>
      <w:r w:rsidR="00A87D18" w:rsidRPr="00555E5E">
        <w:rPr>
          <w:rFonts w:asciiTheme="minorEastAsia" w:eastAsiaTheme="minorEastAsia" w:hAnsiTheme="minorEastAsia"/>
          <w:color w:val="000000" w:themeColor="text1"/>
          <w:sz w:val="21"/>
          <w:szCs w:val="21"/>
          <w:shd w:val="clear" w:color="FFFFFF" w:fill="auto"/>
        </w:rPr>
        <w:t xml:space="preserve">　</w:t>
      </w:r>
      <w:r w:rsidR="009661A2" w:rsidRPr="00555E5E">
        <w:rPr>
          <w:rFonts w:asciiTheme="minorEastAsia" w:eastAsiaTheme="minorEastAsia" w:hAnsiTheme="minorEastAsia"/>
          <w:color w:val="000000" w:themeColor="text1"/>
          <w:sz w:val="21"/>
          <w:szCs w:val="21"/>
          <w:shd w:val="clear" w:color="FFFFFF" w:fill="auto"/>
        </w:rPr>
        <w:t>４</w:t>
      </w:r>
      <w:r w:rsidR="002D6EBE" w:rsidRPr="00555E5E">
        <w:rPr>
          <w:rFonts w:asciiTheme="minorEastAsia" w:eastAsiaTheme="minorEastAsia" w:hAnsiTheme="minorEastAsia"/>
          <w:color w:val="000000" w:themeColor="text1"/>
          <w:sz w:val="21"/>
          <w:szCs w:val="21"/>
          <w:shd w:val="clear" w:color="FFFFFF" w:fill="auto"/>
        </w:rPr>
        <w:t>欄について，</w:t>
      </w:r>
      <w:r w:rsidR="00030C9B" w:rsidRPr="00555E5E">
        <w:rPr>
          <w:rFonts w:asciiTheme="minorEastAsia" w:eastAsiaTheme="minorEastAsia" w:hAnsiTheme="minorEastAsia"/>
          <w:color w:val="000000" w:themeColor="text1"/>
          <w:sz w:val="21"/>
          <w:szCs w:val="21"/>
          <w:shd w:val="clear" w:color="FFFFFF" w:fill="auto"/>
        </w:rPr>
        <w:t>非自発的離職者を発生させている場合は，</w:t>
      </w:r>
      <w:r w:rsidR="002D6EBE" w:rsidRPr="00555E5E">
        <w:rPr>
          <w:rFonts w:asciiTheme="minorEastAsia" w:eastAsiaTheme="minorEastAsia" w:hAnsiTheme="minorEastAsia"/>
          <w:color w:val="000000" w:themeColor="text1"/>
          <w:sz w:val="21"/>
          <w:szCs w:val="21"/>
          <w:shd w:val="clear" w:color="FFFFFF" w:fill="auto"/>
        </w:rPr>
        <w:t>労働基準法</w:t>
      </w:r>
      <w:r w:rsidR="00DB3B13" w:rsidRPr="00555E5E">
        <w:rPr>
          <w:rFonts w:asciiTheme="minorEastAsia" w:eastAsiaTheme="minorEastAsia" w:hAnsiTheme="minorEastAsia"/>
          <w:color w:val="000000" w:themeColor="text1"/>
          <w:sz w:val="21"/>
          <w:szCs w:val="21"/>
          <w:shd w:val="clear" w:color="FFFFFF" w:fill="auto"/>
        </w:rPr>
        <w:t>第１０７条に規定する</w:t>
      </w:r>
      <w:r w:rsidR="00030C9B" w:rsidRPr="00555E5E">
        <w:rPr>
          <w:rFonts w:asciiTheme="minorEastAsia" w:eastAsiaTheme="minorEastAsia" w:hAnsiTheme="minorEastAsia"/>
          <w:color w:val="000000" w:themeColor="text1"/>
          <w:sz w:val="21"/>
          <w:szCs w:val="21"/>
          <w:shd w:val="clear" w:color="FFFFFF" w:fill="auto"/>
        </w:rPr>
        <w:t>労働者名簿の写しを添付</w:t>
      </w:r>
      <w:r w:rsidR="0013294E">
        <w:rPr>
          <w:rFonts w:asciiTheme="minorEastAsia" w:eastAsiaTheme="minorEastAsia" w:hAnsiTheme="minorEastAsia"/>
          <w:color w:val="000000" w:themeColor="text1"/>
          <w:sz w:val="21"/>
          <w:szCs w:val="21"/>
          <w:shd w:val="clear" w:color="FFFFFF" w:fill="auto"/>
        </w:rPr>
        <w:t>すること</w:t>
      </w:r>
      <w:r w:rsidR="00030C9B" w:rsidRPr="00555E5E">
        <w:rPr>
          <w:rFonts w:asciiTheme="minorEastAsia" w:eastAsiaTheme="minorEastAsia" w:hAnsiTheme="minorEastAsia"/>
          <w:color w:val="000000" w:themeColor="text1"/>
          <w:sz w:val="21"/>
          <w:szCs w:val="21"/>
          <w:shd w:val="clear" w:color="FFFFFF" w:fill="auto"/>
        </w:rPr>
        <w:t>。</w:t>
      </w:r>
    </w:p>
    <w:p w14:paraId="5CEFA439" w14:textId="77777777" w:rsidR="00030C9B" w:rsidRPr="00555E5E" w:rsidRDefault="00472E9C" w:rsidP="00973EE2">
      <w:pPr>
        <w:spacing w:line="240" w:lineRule="exact"/>
        <w:ind w:leftChars="100" w:left="514" w:hangingChars="128" w:hanging="272"/>
        <w:rPr>
          <w:rFonts w:asciiTheme="minorEastAsia" w:eastAsiaTheme="minorEastAsia" w:hAnsiTheme="minorEastAsia" w:hint="default"/>
          <w:color w:val="000000" w:themeColor="text1"/>
          <w:sz w:val="21"/>
          <w:szCs w:val="21"/>
          <w:shd w:val="clear" w:color="FFFFFF" w:fill="auto"/>
        </w:rPr>
      </w:pPr>
      <w:r>
        <w:rPr>
          <w:rFonts w:asciiTheme="minorEastAsia" w:eastAsiaTheme="minorEastAsia" w:hAnsiTheme="minorEastAsia"/>
          <w:color w:val="000000" w:themeColor="text1"/>
          <w:sz w:val="21"/>
          <w:szCs w:val="21"/>
          <w:shd w:val="clear" w:color="FFFFFF" w:fill="auto"/>
        </w:rPr>
        <w:t>５</w:t>
      </w:r>
      <w:r w:rsidR="009661A2" w:rsidRPr="00555E5E">
        <w:rPr>
          <w:rFonts w:asciiTheme="minorEastAsia" w:eastAsiaTheme="minorEastAsia" w:hAnsiTheme="minorEastAsia"/>
          <w:color w:val="000000" w:themeColor="text1"/>
          <w:sz w:val="21"/>
          <w:szCs w:val="21"/>
          <w:shd w:val="clear" w:color="FFFFFF" w:fill="auto"/>
        </w:rPr>
        <w:t xml:space="preserve">　４</w:t>
      </w:r>
      <w:r w:rsidR="00DB3B13" w:rsidRPr="00555E5E">
        <w:rPr>
          <w:rFonts w:asciiTheme="minorEastAsia" w:eastAsiaTheme="minorEastAsia" w:hAnsiTheme="minorEastAsia"/>
          <w:color w:val="000000" w:themeColor="text1"/>
          <w:sz w:val="21"/>
          <w:szCs w:val="21"/>
          <w:shd w:val="clear" w:color="FFFFFF" w:fill="auto"/>
        </w:rPr>
        <w:t>欄</w:t>
      </w:r>
      <w:r w:rsidR="00030C9B" w:rsidRPr="00555E5E">
        <w:rPr>
          <w:rFonts w:asciiTheme="minorEastAsia" w:eastAsiaTheme="minorEastAsia" w:hAnsiTheme="minorEastAsia"/>
          <w:color w:val="000000" w:themeColor="text1"/>
          <w:sz w:val="21"/>
          <w:szCs w:val="21"/>
          <w:shd w:val="clear" w:color="FFFFFF" w:fill="auto"/>
        </w:rPr>
        <w:t>について，行方不明者を発生させている場合は，</w:t>
      </w:r>
      <w:r w:rsidR="00DB3B13" w:rsidRPr="00555E5E">
        <w:rPr>
          <w:rFonts w:asciiTheme="minorEastAsia" w:eastAsiaTheme="minorEastAsia" w:hAnsiTheme="minorEastAsia"/>
          <w:color w:val="000000" w:themeColor="text1"/>
          <w:sz w:val="21"/>
          <w:szCs w:val="21"/>
          <w:shd w:val="clear" w:color="FFFFFF" w:fill="auto"/>
        </w:rPr>
        <w:t>その都度，</w:t>
      </w:r>
      <w:r w:rsidR="00030C9B" w:rsidRPr="00555E5E">
        <w:rPr>
          <w:rFonts w:asciiTheme="minorEastAsia" w:eastAsiaTheme="minorEastAsia" w:hAnsiTheme="minorEastAsia"/>
          <w:color w:val="000000" w:themeColor="text1"/>
          <w:sz w:val="21"/>
          <w:szCs w:val="21"/>
          <w:shd w:val="clear" w:color="FFFFFF" w:fill="auto"/>
        </w:rPr>
        <w:t>「</w:t>
      </w:r>
      <w:r w:rsidR="00DB3B13" w:rsidRPr="00555E5E">
        <w:rPr>
          <w:rFonts w:asciiTheme="minorEastAsia" w:eastAsiaTheme="minorEastAsia" w:hAnsiTheme="minorEastAsia"/>
          <w:color w:val="000000" w:themeColor="text1"/>
          <w:sz w:val="21"/>
          <w:szCs w:val="21"/>
          <w:shd w:val="clear" w:color="FFFFFF" w:fill="auto"/>
        </w:rPr>
        <w:t>受入れ困難に係る届出書（参考様式第３</w:t>
      </w:r>
      <w:r w:rsidR="00B37C97" w:rsidRPr="00555E5E">
        <w:rPr>
          <w:rFonts w:asciiTheme="minorEastAsia" w:eastAsiaTheme="minorEastAsia" w:hAnsiTheme="minorEastAsia"/>
          <w:color w:val="000000" w:themeColor="text1"/>
          <w:sz w:val="21"/>
          <w:szCs w:val="21"/>
          <w:shd w:val="clear" w:color="FFFFFF" w:fill="auto"/>
        </w:rPr>
        <w:t>－４号）</w:t>
      </w:r>
      <w:r w:rsidR="00030C9B" w:rsidRPr="00555E5E">
        <w:rPr>
          <w:rFonts w:asciiTheme="minorEastAsia" w:eastAsiaTheme="minorEastAsia" w:hAnsiTheme="minorEastAsia"/>
          <w:color w:val="000000" w:themeColor="text1"/>
          <w:sz w:val="21"/>
          <w:szCs w:val="21"/>
          <w:shd w:val="clear" w:color="FFFFFF" w:fill="auto"/>
        </w:rPr>
        <w:t>」の届出を</w:t>
      </w:r>
      <w:r w:rsidR="00DB3B13" w:rsidRPr="00555E5E">
        <w:rPr>
          <w:rFonts w:asciiTheme="minorEastAsia" w:eastAsiaTheme="minorEastAsia" w:hAnsiTheme="minorEastAsia"/>
          <w:color w:val="000000" w:themeColor="text1"/>
          <w:sz w:val="21"/>
          <w:szCs w:val="21"/>
          <w:shd w:val="clear" w:color="FFFFFF" w:fill="auto"/>
        </w:rPr>
        <w:t>行わなければなりません。</w:t>
      </w:r>
    </w:p>
    <w:p w14:paraId="707C04E8" w14:textId="77777777" w:rsidR="009661A2" w:rsidRPr="00555E5E" w:rsidRDefault="00472E9C" w:rsidP="00973EE2">
      <w:pPr>
        <w:spacing w:line="240" w:lineRule="exact"/>
        <w:ind w:leftChars="100" w:left="514" w:hangingChars="128" w:hanging="272"/>
        <w:rPr>
          <w:rFonts w:asciiTheme="minorEastAsia" w:eastAsiaTheme="minorEastAsia" w:hAnsiTheme="minorEastAsia" w:hint="default"/>
          <w:color w:val="000000" w:themeColor="text1"/>
          <w:sz w:val="21"/>
          <w:szCs w:val="21"/>
          <w:shd w:val="clear" w:color="FFFFFF" w:fill="auto"/>
        </w:rPr>
      </w:pPr>
      <w:r>
        <w:rPr>
          <w:rFonts w:asciiTheme="minorEastAsia" w:eastAsiaTheme="minorEastAsia" w:hAnsiTheme="minorEastAsia"/>
          <w:color w:val="000000" w:themeColor="text1"/>
          <w:sz w:val="21"/>
          <w:szCs w:val="21"/>
          <w:shd w:val="clear" w:color="FFFFFF" w:fill="auto"/>
        </w:rPr>
        <w:t>６</w:t>
      </w:r>
      <w:r w:rsidR="009661A2" w:rsidRPr="00555E5E">
        <w:rPr>
          <w:rFonts w:asciiTheme="minorEastAsia" w:eastAsiaTheme="minorEastAsia" w:hAnsiTheme="minorEastAsia"/>
          <w:color w:val="000000" w:themeColor="text1"/>
          <w:sz w:val="21"/>
          <w:szCs w:val="21"/>
          <w:shd w:val="clear" w:color="FFFFFF" w:fill="auto"/>
        </w:rPr>
        <w:t xml:space="preserve">　５</w:t>
      </w:r>
      <w:r w:rsidR="00DB3B13" w:rsidRPr="00555E5E">
        <w:rPr>
          <w:rFonts w:asciiTheme="minorEastAsia" w:eastAsiaTheme="minorEastAsia" w:hAnsiTheme="minorEastAsia"/>
          <w:color w:val="000000" w:themeColor="text1"/>
          <w:sz w:val="21"/>
          <w:szCs w:val="21"/>
          <w:shd w:val="clear" w:color="FFFFFF" w:fill="auto"/>
        </w:rPr>
        <w:t>欄</w:t>
      </w:r>
      <w:r w:rsidR="00A15328">
        <w:rPr>
          <w:rFonts w:asciiTheme="minorEastAsia" w:eastAsiaTheme="minorEastAsia" w:hAnsiTheme="minorEastAsia"/>
          <w:color w:val="000000" w:themeColor="text1"/>
          <w:sz w:val="21"/>
          <w:szCs w:val="21"/>
          <w:shd w:val="clear" w:color="FFFFFF" w:fill="auto"/>
        </w:rPr>
        <w:t>（１）①</w:t>
      </w:r>
      <w:r w:rsidR="009661A2" w:rsidRPr="00555E5E">
        <w:rPr>
          <w:rFonts w:asciiTheme="minorEastAsia" w:eastAsiaTheme="minorEastAsia" w:hAnsiTheme="minorEastAsia"/>
          <w:color w:val="000000" w:themeColor="text1"/>
          <w:sz w:val="21"/>
          <w:szCs w:val="21"/>
          <w:shd w:val="clear" w:color="FFFFFF" w:fill="auto"/>
        </w:rPr>
        <w:t>及び６</w:t>
      </w:r>
      <w:r w:rsidR="00DB3B13" w:rsidRPr="00555E5E">
        <w:rPr>
          <w:rFonts w:asciiTheme="minorEastAsia" w:eastAsiaTheme="minorEastAsia" w:hAnsiTheme="minorEastAsia"/>
          <w:color w:val="000000" w:themeColor="text1"/>
          <w:sz w:val="21"/>
          <w:szCs w:val="21"/>
          <w:shd w:val="clear" w:color="FFFFFF" w:fill="auto"/>
        </w:rPr>
        <w:t>欄</w:t>
      </w:r>
      <w:r w:rsidR="00A15328">
        <w:rPr>
          <w:rFonts w:asciiTheme="minorEastAsia" w:eastAsiaTheme="minorEastAsia" w:hAnsiTheme="minorEastAsia"/>
          <w:color w:val="000000" w:themeColor="text1"/>
          <w:sz w:val="21"/>
          <w:szCs w:val="21"/>
          <w:shd w:val="clear" w:color="FFFFFF" w:fill="auto"/>
        </w:rPr>
        <w:t>（１）</w:t>
      </w:r>
      <w:r w:rsidR="009661A2" w:rsidRPr="00555E5E">
        <w:rPr>
          <w:rFonts w:asciiTheme="minorEastAsia" w:eastAsiaTheme="minorEastAsia" w:hAnsiTheme="minorEastAsia"/>
          <w:color w:val="000000" w:themeColor="text1"/>
          <w:sz w:val="21"/>
          <w:szCs w:val="21"/>
          <w:shd w:val="clear" w:color="FFFFFF" w:fill="auto"/>
        </w:rPr>
        <w:t>について，被保険者資格取得手続を未了の場合は，当該手続が未了である特定技能外国人の氏名，生年月日，性別，国籍又は地域，住居地，在留カード番号及び手続が未了である理由について</w:t>
      </w:r>
      <w:r w:rsidR="00DB3B13" w:rsidRPr="00555E5E">
        <w:rPr>
          <w:rFonts w:asciiTheme="minorEastAsia" w:eastAsiaTheme="minorEastAsia" w:hAnsiTheme="minorEastAsia"/>
          <w:color w:val="000000" w:themeColor="text1"/>
          <w:sz w:val="21"/>
          <w:szCs w:val="21"/>
          <w:shd w:val="clear" w:color="FFFFFF" w:fill="auto"/>
        </w:rPr>
        <w:t>記載した</w:t>
      </w:r>
      <w:r w:rsidR="009661A2" w:rsidRPr="00555E5E">
        <w:rPr>
          <w:rFonts w:asciiTheme="minorEastAsia" w:eastAsiaTheme="minorEastAsia" w:hAnsiTheme="minorEastAsia"/>
          <w:color w:val="000000" w:themeColor="text1"/>
          <w:sz w:val="21"/>
          <w:szCs w:val="21"/>
          <w:shd w:val="clear" w:color="FFFFFF" w:fill="auto"/>
        </w:rPr>
        <w:t>理由書（任意様式）を提出</w:t>
      </w:r>
      <w:r w:rsidR="0013294E">
        <w:rPr>
          <w:rFonts w:asciiTheme="minorEastAsia" w:eastAsiaTheme="minorEastAsia" w:hAnsiTheme="minorEastAsia"/>
          <w:color w:val="000000" w:themeColor="text1"/>
          <w:sz w:val="21"/>
          <w:szCs w:val="21"/>
          <w:shd w:val="clear" w:color="FFFFFF" w:fill="auto"/>
        </w:rPr>
        <w:t>すること</w:t>
      </w:r>
      <w:r w:rsidR="009661A2" w:rsidRPr="00555E5E">
        <w:rPr>
          <w:rFonts w:asciiTheme="minorEastAsia" w:eastAsiaTheme="minorEastAsia" w:hAnsiTheme="minorEastAsia"/>
          <w:color w:val="000000" w:themeColor="text1"/>
          <w:sz w:val="21"/>
          <w:szCs w:val="21"/>
          <w:shd w:val="clear" w:color="FFFFFF" w:fill="auto"/>
        </w:rPr>
        <w:t>。</w:t>
      </w:r>
    </w:p>
    <w:p w14:paraId="60D52F31" w14:textId="77777777" w:rsidR="007C36A9" w:rsidRDefault="00472E9C" w:rsidP="00973EE2">
      <w:pPr>
        <w:spacing w:line="240" w:lineRule="exact"/>
        <w:ind w:leftChars="100" w:left="514" w:hangingChars="128" w:hanging="272"/>
        <w:rPr>
          <w:rFonts w:asciiTheme="minorEastAsia" w:eastAsiaTheme="minorEastAsia" w:hAnsiTheme="minorEastAsia" w:hint="default"/>
          <w:color w:val="000000" w:themeColor="text1"/>
          <w:sz w:val="21"/>
          <w:szCs w:val="21"/>
          <w:shd w:val="clear" w:color="FFFFFF" w:fill="auto"/>
        </w:rPr>
      </w:pPr>
      <w:r>
        <w:rPr>
          <w:rFonts w:asciiTheme="minorEastAsia" w:eastAsiaTheme="minorEastAsia" w:hAnsiTheme="minorEastAsia"/>
          <w:color w:val="000000" w:themeColor="text1"/>
          <w:sz w:val="21"/>
          <w:szCs w:val="21"/>
          <w:shd w:val="clear" w:color="FFFFFF" w:fill="auto"/>
        </w:rPr>
        <w:t>７</w:t>
      </w:r>
      <w:r w:rsidR="00815F6E" w:rsidRPr="00555E5E">
        <w:rPr>
          <w:rFonts w:asciiTheme="minorEastAsia" w:eastAsiaTheme="minorEastAsia" w:hAnsiTheme="minorEastAsia"/>
          <w:color w:val="000000" w:themeColor="text1"/>
          <w:sz w:val="21"/>
          <w:szCs w:val="21"/>
          <w:shd w:val="clear" w:color="FFFFFF" w:fill="auto"/>
        </w:rPr>
        <w:t xml:space="preserve">　</w:t>
      </w:r>
      <w:r w:rsidR="00A15328">
        <w:rPr>
          <w:rFonts w:asciiTheme="minorEastAsia" w:eastAsiaTheme="minorEastAsia" w:hAnsiTheme="minorEastAsia"/>
          <w:color w:val="000000" w:themeColor="text1"/>
          <w:sz w:val="21"/>
          <w:szCs w:val="21"/>
          <w:shd w:val="clear" w:color="FFFFFF" w:fill="auto"/>
        </w:rPr>
        <w:t>５欄（１）②，６欄（２）及び７欄について，保険料又は税の納付を行っていない場合は当該納付を行っていない</w:t>
      </w:r>
      <w:r w:rsidR="00E02F3E">
        <w:rPr>
          <w:rFonts w:asciiTheme="minorEastAsia" w:eastAsiaTheme="minorEastAsia" w:hAnsiTheme="minorEastAsia"/>
          <w:color w:val="000000" w:themeColor="text1"/>
          <w:sz w:val="21"/>
          <w:szCs w:val="21"/>
          <w:shd w:val="clear" w:color="FFFFFF" w:fill="auto"/>
        </w:rPr>
        <w:t>保険料の種類又は税目</w:t>
      </w:r>
      <w:r w:rsidR="000F314F">
        <w:rPr>
          <w:rFonts w:asciiTheme="minorEastAsia" w:eastAsiaTheme="minorEastAsia" w:hAnsiTheme="minorEastAsia"/>
          <w:color w:val="000000" w:themeColor="text1"/>
          <w:sz w:val="21"/>
          <w:szCs w:val="21"/>
          <w:shd w:val="clear" w:color="FFFFFF" w:fill="auto"/>
        </w:rPr>
        <w:t>及び理由</w:t>
      </w:r>
      <w:r w:rsidR="00E02F3E">
        <w:rPr>
          <w:rFonts w:asciiTheme="minorEastAsia" w:eastAsiaTheme="minorEastAsia" w:hAnsiTheme="minorEastAsia"/>
          <w:color w:val="000000" w:themeColor="text1"/>
          <w:sz w:val="21"/>
          <w:szCs w:val="21"/>
          <w:shd w:val="clear" w:color="FFFFFF" w:fill="auto"/>
        </w:rPr>
        <w:t>，</w:t>
      </w:r>
      <w:r w:rsidR="00A10BB4">
        <w:rPr>
          <w:rFonts w:asciiTheme="minorEastAsia" w:eastAsiaTheme="minorEastAsia" w:hAnsiTheme="minorEastAsia"/>
          <w:color w:val="000000" w:themeColor="text1"/>
          <w:sz w:val="21"/>
          <w:szCs w:val="21"/>
          <w:shd w:val="clear" w:color="FFFFFF" w:fill="auto"/>
        </w:rPr>
        <w:t>特定の事業所</w:t>
      </w:r>
      <w:r w:rsidR="00E02F3E">
        <w:rPr>
          <w:rFonts w:asciiTheme="minorEastAsia" w:eastAsiaTheme="minorEastAsia" w:hAnsiTheme="minorEastAsia"/>
          <w:color w:val="000000" w:themeColor="text1"/>
          <w:sz w:val="21"/>
          <w:szCs w:val="21"/>
          <w:shd w:val="clear" w:color="FFFFFF" w:fill="auto"/>
        </w:rPr>
        <w:t>分について納付を行っていない場合は当該事業所名及び理由について記載した理由書（任意様式）を提出</w:t>
      </w:r>
      <w:r w:rsidR="0013294E">
        <w:rPr>
          <w:rFonts w:asciiTheme="minorEastAsia" w:eastAsiaTheme="minorEastAsia" w:hAnsiTheme="minorEastAsia"/>
          <w:color w:val="000000" w:themeColor="text1"/>
          <w:sz w:val="21"/>
          <w:szCs w:val="21"/>
          <w:shd w:val="clear" w:color="FFFFFF" w:fill="auto"/>
        </w:rPr>
        <w:t>すること</w:t>
      </w:r>
      <w:r w:rsidR="00E02F3E">
        <w:rPr>
          <w:rFonts w:asciiTheme="minorEastAsia" w:eastAsiaTheme="minorEastAsia" w:hAnsiTheme="minorEastAsia"/>
          <w:color w:val="000000" w:themeColor="text1"/>
          <w:sz w:val="21"/>
          <w:szCs w:val="21"/>
          <w:shd w:val="clear" w:color="FFFFFF" w:fill="auto"/>
        </w:rPr>
        <w:t>。</w:t>
      </w:r>
    </w:p>
    <w:p w14:paraId="6D804ED4" w14:textId="77777777" w:rsidR="009661A2" w:rsidRPr="00555E5E" w:rsidRDefault="00472E9C" w:rsidP="000F314F">
      <w:pPr>
        <w:spacing w:line="240" w:lineRule="exact"/>
        <w:ind w:leftChars="100" w:left="514" w:hangingChars="128" w:hanging="272"/>
        <w:rPr>
          <w:rFonts w:asciiTheme="minorEastAsia" w:eastAsiaTheme="minorEastAsia" w:hAnsiTheme="minorEastAsia" w:hint="default"/>
          <w:color w:val="000000" w:themeColor="text1"/>
          <w:sz w:val="21"/>
          <w:szCs w:val="21"/>
          <w:shd w:val="clear" w:color="FFFFFF" w:fill="auto"/>
        </w:rPr>
      </w:pPr>
      <w:r>
        <w:rPr>
          <w:rFonts w:asciiTheme="minorEastAsia" w:eastAsiaTheme="minorEastAsia" w:hAnsiTheme="minorEastAsia"/>
          <w:color w:val="000000" w:themeColor="text1"/>
          <w:sz w:val="21"/>
          <w:szCs w:val="21"/>
          <w:shd w:val="clear" w:color="FFFFFF" w:fill="auto"/>
        </w:rPr>
        <w:t>８</w:t>
      </w:r>
      <w:r w:rsidR="007C36A9">
        <w:rPr>
          <w:rFonts w:asciiTheme="minorEastAsia" w:eastAsiaTheme="minorEastAsia" w:hAnsiTheme="minorEastAsia"/>
          <w:color w:val="000000" w:themeColor="text1"/>
          <w:sz w:val="21"/>
          <w:szCs w:val="21"/>
          <w:shd w:val="clear" w:color="FFFFFF" w:fill="auto"/>
        </w:rPr>
        <w:t xml:space="preserve">　９欄</w:t>
      </w:r>
      <w:r w:rsidR="00550FB0">
        <w:rPr>
          <w:rFonts w:asciiTheme="minorEastAsia" w:eastAsiaTheme="minorEastAsia" w:hAnsiTheme="minorEastAsia"/>
          <w:color w:val="000000" w:themeColor="text1"/>
          <w:sz w:val="21"/>
          <w:szCs w:val="21"/>
          <w:shd w:val="clear" w:color="FFFFFF" w:fill="auto"/>
        </w:rPr>
        <w:t>の「受入れの準備に要した費用」</w:t>
      </w:r>
      <w:r w:rsidR="00E35295">
        <w:rPr>
          <w:rFonts w:asciiTheme="minorEastAsia" w:eastAsiaTheme="minorEastAsia" w:hAnsiTheme="minorEastAsia"/>
          <w:color w:val="000000" w:themeColor="text1"/>
          <w:sz w:val="21"/>
          <w:szCs w:val="21"/>
          <w:shd w:val="clear" w:color="FFFFFF" w:fill="auto"/>
        </w:rPr>
        <w:t>の欄</w:t>
      </w:r>
      <w:r w:rsidR="000F314F">
        <w:rPr>
          <w:rFonts w:asciiTheme="minorEastAsia" w:eastAsiaTheme="minorEastAsia" w:hAnsiTheme="minorEastAsia"/>
          <w:color w:val="000000" w:themeColor="text1"/>
          <w:sz w:val="21"/>
          <w:szCs w:val="21"/>
          <w:shd w:val="clear" w:color="FFFFFF" w:fill="auto"/>
        </w:rPr>
        <w:t>の「特定技能外国人</w:t>
      </w:r>
      <w:r w:rsidR="004C7DD4">
        <w:rPr>
          <w:rFonts w:asciiTheme="minorEastAsia" w:eastAsiaTheme="minorEastAsia" w:hAnsiTheme="minorEastAsia"/>
          <w:color w:val="000000" w:themeColor="text1"/>
          <w:sz w:val="21"/>
          <w:szCs w:val="21"/>
          <w:shd w:val="clear" w:color="FFFFFF" w:fill="auto"/>
        </w:rPr>
        <w:t>の総数</w:t>
      </w:r>
      <w:r w:rsidR="000F314F">
        <w:rPr>
          <w:rFonts w:asciiTheme="minorEastAsia" w:eastAsiaTheme="minorEastAsia" w:hAnsiTheme="minorEastAsia"/>
          <w:color w:val="000000" w:themeColor="text1"/>
          <w:sz w:val="21"/>
          <w:szCs w:val="21"/>
          <w:shd w:val="clear" w:color="FFFFFF" w:fill="auto"/>
        </w:rPr>
        <w:t>」</w:t>
      </w:r>
      <w:r w:rsidR="007C36A9">
        <w:rPr>
          <w:rFonts w:asciiTheme="minorEastAsia" w:eastAsiaTheme="minorEastAsia" w:hAnsiTheme="minorEastAsia"/>
          <w:color w:val="000000" w:themeColor="text1"/>
          <w:sz w:val="21"/>
          <w:szCs w:val="21"/>
          <w:shd w:val="clear" w:color="FFFFFF" w:fill="auto"/>
        </w:rPr>
        <w:t>には，</w:t>
      </w:r>
      <w:r w:rsidR="007C36A9" w:rsidRPr="007C36A9">
        <w:rPr>
          <w:rFonts w:asciiTheme="minorEastAsia" w:eastAsiaTheme="minorEastAsia" w:hAnsiTheme="minorEastAsia"/>
          <w:color w:val="000000" w:themeColor="text1"/>
          <w:sz w:val="21"/>
          <w:szCs w:val="21"/>
          <w:shd w:val="clear" w:color="FFFFFF" w:fill="auto"/>
        </w:rPr>
        <w:t>届出対象期間内に在留資格「特定技能」に係る上陸許可又は在留資格変更許可を受けた特定技能外国人</w:t>
      </w:r>
      <w:r w:rsidR="000F314F">
        <w:rPr>
          <w:rFonts w:asciiTheme="minorEastAsia" w:eastAsiaTheme="minorEastAsia" w:hAnsiTheme="minorEastAsia"/>
          <w:color w:val="000000" w:themeColor="text1"/>
          <w:sz w:val="21"/>
          <w:szCs w:val="21"/>
          <w:shd w:val="clear" w:color="FFFFFF" w:fill="auto"/>
        </w:rPr>
        <w:t>のうち</w:t>
      </w:r>
      <w:r w:rsidR="00E35295">
        <w:rPr>
          <w:rFonts w:asciiTheme="minorEastAsia" w:eastAsiaTheme="minorEastAsia" w:hAnsiTheme="minorEastAsia"/>
          <w:color w:val="000000" w:themeColor="text1"/>
          <w:sz w:val="21"/>
          <w:szCs w:val="21"/>
          <w:shd w:val="clear" w:color="FFFFFF" w:fill="auto"/>
        </w:rPr>
        <w:t>，</w:t>
      </w:r>
      <w:r w:rsidR="000F314F">
        <w:rPr>
          <w:rFonts w:asciiTheme="minorEastAsia" w:eastAsiaTheme="minorEastAsia" w:hAnsiTheme="minorEastAsia"/>
          <w:color w:val="000000" w:themeColor="text1"/>
          <w:sz w:val="21"/>
          <w:szCs w:val="21"/>
          <w:shd w:val="clear" w:color="FFFFFF" w:fill="auto"/>
        </w:rPr>
        <w:t>実際に就労を開始していない</w:t>
      </w:r>
      <w:r w:rsidR="004C7DD4">
        <w:rPr>
          <w:rFonts w:asciiTheme="minorEastAsia" w:eastAsiaTheme="minorEastAsia" w:hAnsiTheme="minorEastAsia"/>
          <w:color w:val="000000" w:themeColor="text1"/>
          <w:sz w:val="21"/>
          <w:szCs w:val="21"/>
          <w:shd w:val="clear" w:color="FFFFFF" w:fill="auto"/>
        </w:rPr>
        <w:t>者も</w:t>
      </w:r>
      <w:r w:rsidR="000F314F">
        <w:rPr>
          <w:rFonts w:asciiTheme="minorEastAsia" w:eastAsiaTheme="minorEastAsia" w:hAnsiTheme="minorEastAsia"/>
          <w:color w:val="000000" w:themeColor="text1"/>
          <w:sz w:val="21"/>
          <w:szCs w:val="21"/>
          <w:shd w:val="clear" w:color="FFFFFF" w:fill="auto"/>
        </w:rPr>
        <w:t>含む</w:t>
      </w:r>
      <w:r w:rsidR="00E35295">
        <w:rPr>
          <w:rFonts w:asciiTheme="minorEastAsia" w:eastAsiaTheme="minorEastAsia" w:hAnsiTheme="minorEastAsia"/>
          <w:color w:val="000000" w:themeColor="text1"/>
          <w:sz w:val="21"/>
          <w:szCs w:val="21"/>
          <w:shd w:val="clear" w:color="FFFFFF" w:fill="auto"/>
        </w:rPr>
        <w:t>。</w:t>
      </w:r>
    </w:p>
    <w:p w14:paraId="6E5D07A9" w14:textId="77777777" w:rsidR="008A5639" w:rsidRPr="00555E5E" w:rsidRDefault="00A739D5" w:rsidP="001617B7">
      <w:pPr>
        <w:spacing w:line="285" w:lineRule="exact"/>
        <w:rPr>
          <w:rFonts w:asciiTheme="minorEastAsia" w:eastAsiaTheme="minorEastAsia" w:hAnsiTheme="minorEastAsia" w:hint="default"/>
          <w:color w:val="000000" w:themeColor="text1"/>
          <w:sz w:val="21"/>
          <w:szCs w:val="21"/>
          <w:shd w:val="clear" w:color="FFFFFF" w:fill="auto"/>
        </w:rPr>
      </w:pPr>
      <w:r w:rsidRPr="00555E5E">
        <w:rPr>
          <w:rFonts w:asciiTheme="minorEastAsia" w:eastAsiaTheme="minorEastAsia" w:hAnsiTheme="minorEastAsia"/>
          <w:color w:val="000000" w:themeColor="text1"/>
          <w:sz w:val="21"/>
          <w:szCs w:val="21"/>
          <w:shd w:val="clear" w:color="FFFFFF" w:fill="auto"/>
        </w:rPr>
        <w:t xml:space="preserve">　</w:t>
      </w:r>
      <w:r w:rsidR="008A5639" w:rsidRPr="00555E5E">
        <w:rPr>
          <w:rFonts w:asciiTheme="minorEastAsia" w:eastAsiaTheme="minorEastAsia" w:hAnsiTheme="minorEastAsia"/>
          <w:color w:val="000000" w:themeColor="text1"/>
          <w:sz w:val="21"/>
          <w:szCs w:val="21"/>
          <w:shd w:val="clear" w:color="FFFFFF" w:fill="auto"/>
        </w:rPr>
        <w:t xml:space="preserve">　　　　　　　　　　　　　　　　　　</w:t>
      </w:r>
    </w:p>
    <w:p w14:paraId="01FBC6EC" w14:textId="77777777" w:rsidR="008A5639" w:rsidRPr="00555E5E" w:rsidRDefault="008A5639" w:rsidP="001617B7">
      <w:pPr>
        <w:spacing w:line="285" w:lineRule="exact"/>
        <w:rPr>
          <w:rFonts w:asciiTheme="minorEastAsia" w:eastAsiaTheme="minorEastAsia" w:hAnsiTheme="minorEastAsia" w:hint="default"/>
          <w:color w:val="000000" w:themeColor="text1"/>
          <w:sz w:val="21"/>
          <w:szCs w:val="21"/>
          <w:shd w:val="clear" w:color="FFFFFF" w:fill="auto"/>
        </w:rPr>
      </w:pPr>
    </w:p>
    <w:p w14:paraId="330B0E32" w14:textId="77777777" w:rsidR="008A5639" w:rsidRPr="00555E5E" w:rsidRDefault="008A5639" w:rsidP="001617B7">
      <w:pPr>
        <w:spacing w:line="285" w:lineRule="exact"/>
        <w:rPr>
          <w:rFonts w:asciiTheme="minorEastAsia" w:eastAsiaTheme="minorEastAsia" w:hAnsiTheme="minorEastAsia" w:hint="default"/>
          <w:color w:val="000000" w:themeColor="text1"/>
          <w:sz w:val="21"/>
          <w:szCs w:val="21"/>
          <w:shd w:val="clear" w:color="FFFFFF" w:fill="auto"/>
        </w:rPr>
      </w:pPr>
    </w:p>
    <w:p w14:paraId="4A2C726D" w14:textId="77777777" w:rsidR="008A5639" w:rsidRPr="00555E5E" w:rsidRDefault="008A5639" w:rsidP="001617B7">
      <w:pPr>
        <w:spacing w:line="285" w:lineRule="exact"/>
        <w:rPr>
          <w:rFonts w:asciiTheme="minorEastAsia" w:eastAsiaTheme="minorEastAsia" w:hAnsiTheme="minorEastAsia" w:hint="default"/>
          <w:color w:val="000000" w:themeColor="text1"/>
          <w:sz w:val="21"/>
          <w:szCs w:val="21"/>
          <w:shd w:val="clear" w:color="FFFFFF" w:fill="auto"/>
        </w:rPr>
      </w:pPr>
    </w:p>
    <w:p w14:paraId="262E9D69" w14:textId="77777777" w:rsidR="0021230E" w:rsidRPr="00555E5E" w:rsidRDefault="0021230E" w:rsidP="008A5639">
      <w:pPr>
        <w:spacing w:line="285" w:lineRule="exact"/>
        <w:ind w:firstLineChars="1200" w:firstLine="2667"/>
        <w:rPr>
          <w:rFonts w:asciiTheme="minorEastAsia" w:eastAsiaTheme="minorEastAsia" w:hAnsiTheme="minorEastAsia" w:hint="default"/>
          <w:color w:val="000000" w:themeColor="text1"/>
          <w:sz w:val="22"/>
          <w:szCs w:val="22"/>
          <w:u w:val="single"/>
          <w:shd w:val="clear" w:color="FFFFFF" w:fill="auto"/>
        </w:rPr>
      </w:pPr>
      <w:r w:rsidRPr="00555E5E">
        <w:rPr>
          <w:rFonts w:asciiTheme="minorEastAsia" w:eastAsiaTheme="minorEastAsia" w:hAnsiTheme="minorEastAsia"/>
          <w:color w:val="000000" w:themeColor="text1"/>
          <w:sz w:val="22"/>
          <w:szCs w:val="22"/>
          <w:shd w:val="clear" w:color="FFFFFF" w:fill="auto"/>
        </w:rPr>
        <w:t>特定技能所属機関</w:t>
      </w:r>
      <w:r w:rsidR="001617B7" w:rsidRPr="00555E5E">
        <w:rPr>
          <w:rFonts w:asciiTheme="minorEastAsia" w:eastAsiaTheme="minorEastAsia" w:hAnsiTheme="minorEastAsia"/>
          <w:color w:val="000000" w:themeColor="text1"/>
          <w:sz w:val="22"/>
          <w:szCs w:val="22"/>
          <w:shd w:val="clear" w:color="FFFFFF" w:fill="auto"/>
        </w:rPr>
        <w:t>の</w:t>
      </w:r>
      <w:r w:rsidRPr="00555E5E">
        <w:rPr>
          <w:rFonts w:asciiTheme="minorEastAsia" w:eastAsiaTheme="minorEastAsia" w:hAnsiTheme="minorEastAsia"/>
          <w:color w:val="000000" w:themeColor="text1"/>
          <w:sz w:val="22"/>
          <w:szCs w:val="22"/>
          <w:shd w:val="clear" w:color="FFFFFF" w:fill="auto"/>
        </w:rPr>
        <w:t>氏名又は名称</w:t>
      </w:r>
      <w:r w:rsidR="008A5639" w:rsidRPr="00555E5E">
        <w:rPr>
          <w:rFonts w:asciiTheme="minorEastAsia" w:eastAsiaTheme="minorEastAsia" w:hAnsiTheme="minorEastAsia"/>
          <w:color w:val="000000" w:themeColor="text1"/>
          <w:sz w:val="22"/>
          <w:szCs w:val="22"/>
          <w:u w:val="single"/>
          <w:shd w:val="clear" w:color="FFFFFF" w:fill="auto"/>
        </w:rPr>
        <w:t xml:space="preserve">　　</w:t>
      </w:r>
      <w:r w:rsidRPr="00555E5E">
        <w:rPr>
          <w:rFonts w:asciiTheme="minorEastAsia" w:eastAsiaTheme="minorEastAsia" w:hAnsiTheme="minorEastAsia"/>
          <w:color w:val="000000" w:themeColor="text1"/>
          <w:sz w:val="22"/>
          <w:szCs w:val="22"/>
          <w:u w:val="single"/>
          <w:shd w:val="clear" w:color="FFFFFF" w:fill="auto"/>
        </w:rPr>
        <w:t xml:space="preserve">　　　　　　　　　　　　</w:t>
      </w:r>
    </w:p>
    <w:p w14:paraId="65598881" w14:textId="77777777" w:rsidR="008A5639" w:rsidRPr="00555E5E" w:rsidRDefault="008A5639" w:rsidP="008A5639">
      <w:pPr>
        <w:spacing w:line="285" w:lineRule="exact"/>
        <w:ind w:firstLineChars="1400" w:firstLine="3112"/>
        <w:rPr>
          <w:rFonts w:asciiTheme="minorEastAsia" w:eastAsiaTheme="minorEastAsia" w:hAnsiTheme="minorEastAsia" w:hint="default"/>
          <w:color w:val="000000" w:themeColor="text1"/>
          <w:sz w:val="22"/>
          <w:szCs w:val="22"/>
        </w:rPr>
      </w:pPr>
    </w:p>
    <w:p w14:paraId="36D6A204" w14:textId="77777777" w:rsidR="0021230E" w:rsidRPr="00555E5E" w:rsidRDefault="0021230E" w:rsidP="0021230E">
      <w:pPr>
        <w:spacing w:line="285" w:lineRule="exact"/>
        <w:rPr>
          <w:rFonts w:asciiTheme="minorEastAsia" w:eastAsiaTheme="minorEastAsia" w:hAnsiTheme="minorEastAsia" w:hint="default"/>
          <w:color w:val="000000" w:themeColor="text1"/>
          <w:sz w:val="22"/>
          <w:szCs w:val="22"/>
          <w:shd w:val="clear" w:color="FFFFFF" w:fill="auto"/>
        </w:rPr>
      </w:pPr>
      <w:r w:rsidRPr="00555E5E">
        <w:rPr>
          <w:rFonts w:asciiTheme="minorEastAsia" w:eastAsiaTheme="minorEastAsia" w:hAnsiTheme="minorEastAsia"/>
          <w:color w:val="000000" w:themeColor="text1"/>
          <w:sz w:val="22"/>
          <w:szCs w:val="22"/>
          <w:shd w:val="clear" w:color="FFFFFF" w:fill="auto"/>
        </w:rPr>
        <w:t xml:space="preserve">　　　　　　　　　　　　　　　　　</w:t>
      </w:r>
      <w:r w:rsidR="008A5639" w:rsidRPr="00555E5E">
        <w:rPr>
          <w:rFonts w:asciiTheme="minorEastAsia" w:eastAsiaTheme="minorEastAsia" w:hAnsiTheme="minorEastAsia"/>
          <w:color w:val="000000" w:themeColor="text1"/>
          <w:sz w:val="22"/>
          <w:szCs w:val="22"/>
          <w:shd w:val="clear" w:color="FFFFFF" w:fill="auto"/>
        </w:rPr>
        <w:t xml:space="preserve">　　作成責任者</w:t>
      </w:r>
      <w:r w:rsidRPr="00555E5E">
        <w:rPr>
          <w:rFonts w:asciiTheme="minorEastAsia" w:eastAsiaTheme="minorEastAsia" w:hAnsiTheme="minorEastAsia"/>
          <w:color w:val="000000" w:themeColor="text1"/>
          <w:sz w:val="22"/>
          <w:szCs w:val="22"/>
          <w:shd w:val="clear" w:color="FFFFFF" w:fill="auto"/>
        </w:rPr>
        <w:t>の氏名</w:t>
      </w:r>
      <w:r w:rsidRPr="00555E5E">
        <w:rPr>
          <w:rFonts w:asciiTheme="minorEastAsia" w:eastAsiaTheme="minorEastAsia" w:hAnsiTheme="minorEastAsia"/>
          <w:color w:val="000000" w:themeColor="text1"/>
          <w:sz w:val="22"/>
          <w:szCs w:val="22"/>
          <w:u w:val="single"/>
          <w:shd w:val="clear" w:color="FFFFFF" w:fill="auto"/>
        </w:rPr>
        <w:t xml:space="preserve">　　</w:t>
      </w:r>
      <w:r w:rsidR="008A5639" w:rsidRPr="00555E5E">
        <w:rPr>
          <w:rFonts w:asciiTheme="minorEastAsia" w:eastAsiaTheme="minorEastAsia" w:hAnsiTheme="minorEastAsia"/>
          <w:color w:val="000000" w:themeColor="text1"/>
          <w:sz w:val="22"/>
          <w:szCs w:val="22"/>
          <w:u w:val="single"/>
          <w:shd w:val="clear" w:color="FFFFFF" w:fill="auto"/>
        </w:rPr>
        <w:t xml:space="preserve">　　</w:t>
      </w:r>
      <w:r w:rsidRPr="00555E5E">
        <w:rPr>
          <w:rFonts w:asciiTheme="minorEastAsia" w:eastAsiaTheme="minorEastAsia" w:hAnsiTheme="minorEastAsia" w:hint="default"/>
          <w:color w:val="000000" w:themeColor="text1"/>
          <w:sz w:val="22"/>
          <w:szCs w:val="22"/>
          <w:u w:val="single"/>
          <w:shd w:val="clear" w:color="FFFFFF" w:fill="auto"/>
        </w:rPr>
        <w:t xml:space="preserve">　　　　　</w:t>
      </w:r>
      <w:r w:rsidRPr="00555E5E">
        <w:rPr>
          <w:rFonts w:asciiTheme="minorEastAsia" w:eastAsiaTheme="minorEastAsia" w:hAnsiTheme="minorEastAsia"/>
          <w:color w:val="000000" w:themeColor="text1"/>
          <w:sz w:val="22"/>
          <w:szCs w:val="22"/>
          <w:u w:val="single"/>
          <w:shd w:val="clear" w:color="FFFFFF" w:fill="auto"/>
        </w:rPr>
        <w:t xml:space="preserve">  　　　　</w:t>
      </w:r>
      <w:r w:rsidRPr="00555E5E">
        <w:rPr>
          <w:rFonts w:asciiTheme="minorEastAsia" w:eastAsiaTheme="minorEastAsia" w:hAnsiTheme="minorEastAsia"/>
          <w:color w:val="000000" w:themeColor="text1"/>
          <w:sz w:val="22"/>
          <w:szCs w:val="22"/>
          <w:shd w:val="clear" w:color="FFFFFF" w:fill="auto"/>
        </w:rPr>
        <w:t xml:space="preserve">　</w:t>
      </w:r>
    </w:p>
    <w:p w14:paraId="63125588" w14:textId="77777777" w:rsidR="00A739D5" w:rsidRPr="00555E5E" w:rsidRDefault="00815280" w:rsidP="00A739D5">
      <w:pPr>
        <w:spacing w:line="240" w:lineRule="exact"/>
        <w:rPr>
          <w:rFonts w:asciiTheme="minorEastAsia" w:eastAsiaTheme="minorEastAsia" w:hAnsiTheme="minorEastAsia" w:hint="default"/>
          <w:color w:val="000000" w:themeColor="text1"/>
          <w:sz w:val="21"/>
          <w:szCs w:val="21"/>
          <w:shd w:val="clear" w:color="FFFFFF" w:fill="auto"/>
        </w:rPr>
      </w:pPr>
      <w:r>
        <w:rPr>
          <w:rFonts w:asciiTheme="minorEastAsia" w:eastAsiaTheme="minorEastAsia" w:hAnsiTheme="minorEastAsia"/>
          <w:color w:val="000000" w:themeColor="text1"/>
          <w:sz w:val="21"/>
          <w:szCs w:val="21"/>
          <w:shd w:val="clear" w:color="FFFFFF" w:fill="auto"/>
        </w:rPr>
        <w:t xml:space="preserve">　</w:t>
      </w:r>
      <w:r w:rsidR="00A35169" w:rsidRPr="00555E5E">
        <w:rPr>
          <w:rFonts w:asciiTheme="minorEastAsia" w:eastAsiaTheme="minorEastAsia" w:hAnsiTheme="minorEastAsia"/>
          <w:noProof/>
          <w:color w:val="000000" w:themeColor="text1"/>
          <w:sz w:val="21"/>
          <w:szCs w:val="21"/>
          <w:shd w:val="clear" w:color="FFFFFF" w:fill="auto"/>
          <w:lang w:bidi="km-KH"/>
        </w:rPr>
        <mc:AlternateContent>
          <mc:Choice Requires="wps">
            <w:drawing>
              <wp:anchor distT="0" distB="0" distL="114300" distR="114300" simplePos="0" relativeHeight="251659264" behindDoc="0" locked="0" layoutInCell="1" allowOverlap="1" wp14:anchorId="1EE60686" wp14:editId="7994F69A">
                <wp:simplePos x="0" y="0"/>
                <wp:positionH relativeFrom="column">
                  <wp:posOffset>5689543</wp:posOffset>
                </wp:positionH>
                <wp:positionV relativeFrom="paragraph">
                  <wp:posOffset>16510</wp:posOffset>
                </wp:positionV>
                <wp:extent cx="395605" cy="1403985"/>
                <wp:effectExtent l="0" t="0" r="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403985"/>
                        </a:xfrm>
                        <a:prstGeom prst="rect">
                          <a:avLst/>
                        </a:prstGeom>
                        <a:noFill/>
                        <a:ln w="0">
                          <a:noFill/>
                          <a:miter lim="800000"/>
                          <a:headEnd/>
                          <a:tailEnd/>
                        </a:ln>
                      </wps:spPr>
                      <wps:txbx>
                        <w:txbxContent>
                          <w:p w14:paraId="55735E84" w14:textId="77777777" w:rsidR="00A35169" w:rsidRPr="00730BDA" w:rsidRDefault="00A35169">
                            <w:pPr>
                              <w:rPr>
                                <w:rFonts w:hint="default"/>
                                <w:color w:val="auto"/>
                                <w:sz w:val="16"/>
                              </w:rPr>
                            </w:pPr>
                            <w:r w:rsidRPr="00730BDA">
                              <w:rPr>
                                <w:color w:val="auto"/>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A4C094" id="_x0000_s1028" type="#_x0000_t202" style="position:absolute;left:0;text-align:left;margin-left:448pt;margin-top:1.3pt;width:31.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" filled="f" stroked="f" strokeweight="0">
                <v:textbox style="mso-fit-shape-to-text:t">
                  <w:txbxContent>
                    <w:p w:rsidR="00A35169" w:rsidRPr="00730BDA" w:rsidRDefault="00A35169">
                      <w:pPr>
                        <w:rPr>
                          <w:rFonts w:hint="default"/>
                          <w:color w:val="auto"/>
                          <w:sz w:val="16"/>
                        </w:rPr>
                      </w:pPr>
                      <w:r w:rsidRPr="00730BDA">
                        <w:rPr>
                          <w:color w:val="auto"/>
                          <w:sz w:val="16"/>
                        </w:rPr>
                        <w:t>※</w:t>
                      </w:r>
                    </w:p>
                  </w:txbxContent>
                </v:textbox>
              </v:shape>
            </w:pict>
          </mc:Fallback>
        </mc:AlternateContent>
      </w:r>
    </w:p>
    <w:p w14:paraId="516839B1" w14:textId="77777777" w:rsidR="009E31A9" w:rsidRPr="00555E5E" w:rsidRDefault="009E31A9" w:rsidP="00A35169">
      <w:pPr>
        <w:overflowPunct/>
        <w:ind w:firstLineChars="2300" w:firstLine="5112"/>
        <w:textAlignment w:val="auto"/>
        <w:rPr>
          <w:rFonts w:asciiTheme="minorHAnsi" w:eastAsiaTheme="minorEastAsia" w:hAnsiTheme="minorHAnsi" w:cstheme="minorBidi" w:hint="default"/>
          <w:color w:val="000000" w:themeColor="text1"/>
          <w:kern w:val="2"/>
          <w:sz w:val="20"/>
          <w:szCs w:val="21"/>
          <w:lang w:eastAsia="zh-CN"/>
        </w:rPr>
      </w:pPr>
      <w:r w:rsidRPr="00555E5E">
        <w:rPr>
          <w:rFonts w:asciiTheme="minorHAnsi" w:eastAsiaTheme="minorEastAsia" w:hAnsiTheme="minorHAnsi" w:cstheme="minorBidi"/>
          <w:color w:val="000000" w:themeColor="text1"/>
          <w:kern w:val="2"/>
          <w:sz w:val="22"/>
          <w:szCs w:val="21"/>
          <w:lang w:eastAsia="zh-CN"/>
        </w:rPr>
        <w:t>電話番号</w:t>
      </w:r>
      <w:r w:rsidRPr="00555E5E">
        <w:rPr>
          <w:rFonts w:asciiTheme="minorHAnsi" w:eastAsiaTheme="minorEastAsia" w:hAnsiTheme="minorHAnsi" w:cstheme="minorBidi"/>
          <w:color w:val="000000" w:themeColor="text1"/>
          <w:kern w:val="2"/>
          <w:sz w:val="22"/>
          <w:szCs w:val="21"/>
          <w:u w:val="single"/>
          <w:lang w:eastAsia="zh-CN"/>
        </w:rPr>
        <w:t xml:space="preserve">　　　　　　　　　</w:t>
      </w:r>
      <w:r w:rsidRPr="00555E5E">
        <w:rPr>
          <w:rFonts w:asciiTheme="minorHAnsi" w:eastAsiaTheme="minorEastAsia" w:hAnsiTheme="minorHAnsi" w:cstheme="minorBidi"/>
          <w:color w:val="000000" w:themeColor="text1"/>
          <w:kern w:val="2"/>
          <w:sz w:val="21"/>
          <w:szCs w:val="21"/>
          <w:u w:val="single"/>
          <w:lang w:eastAsia="zh-CN"/>
        </w:rPr>
        <w:t xml:space="preserve">　　</w:t>
      </w:r>
      <w:r w:rsidRPr="00555E5E">
        <w:rPr>
          <w:rFonts w:asciiTheme="minorHAnsi" w:eastAsiaTheme="minorEastAsia" w:hAnsiTheme="minorHAnsi" w:cstheme="minorBidi"/>
          <w:color w:val="000000" w:themeColor="text1"/>
          <w:kern w:val="2"/>
          <w:sz w:val="20"/>
          <w:szCs w:val="21"/>
          <w:u w:val="single"/>
          <w:lang w:eastAsia="zh-CN"/>
        </w:rPr>
        <w:t xml:space="preserve">　　　</w:t>
      </w:r>
      <w:r w:rsidRPr="00555E5E">
        <w:rPr>
          <w:rFonts w:asciiTheme="minorHAnsi" w:eastAsiaTheme="minorEastAsia" w:hAnsiTheme="minorHAnsi" w:cstheme="minorBidi"/>
          <w:color w:val="000000" w:themeColor="text1"/>
          <w:kern w:val="2"/>
          <w:sz w:val="20"/>
          <w:szCs w:val="21"/>
          <w:u w:val="single"/>
          <w:lang w:eastAsia="zh-CN"/>
        </w:rPr>
        <w:t xml:space="preserve"> </w:t>
      </w:r>
    </w:p>
    <w:p w14:paraId="267A1BBC" w14:textId="77777777" w:rsidR="00355678" w:rsidRPr="00555E5E" w:rsidRDefault="00355678" w:rsidP="00A739D5">
      <w:pPr>
        <w:spacing w:line="240" w:lineRule="exact"/>
        <w:rPr>
          <w:rFonts w:asciiTheme="minorEastAsia" w:eastAsiaTheme="minorEastAsia" w:hAnsiTheme="minorEastAsia" w:hint="default"/>
          <w:color w:val="000000" w:themeColor="text1"/>
          <w:sz w:val="21"/>
          <w:szCs w:val="21"/>
          <w:shd w:val="clear" w:color="FFFFFF" w:fill="auto"/>
          <w:lang w:eastAsia="zh-CN"/>
        </w:rPr>
      </w:pPr>
    </w:p>
    <w:p w14:paraId="3586CC5F" w14:textId="77777777" w:rsidR="00355678" w:rsidRPr="00555E5E" w:rsidRDefault="00355678" w:rsidP="00A739D5">
      <w:pPr>
        <w:spacing w:line="240" w:lineRule="exact"/>
        <w:rPr>
          <w:rFonts w:asciiTheme="minorEastAsia" w:eastAsiaTheme="minorEastAsia" w:hAnsiTheme="minorEastAsia" w:hint="default"/>
          <w:color w:val="000000" w:themeColor="text1"/>
          <w:sz w:val="21"/>
          <w:szCs w:val="21"/>
          <w:shd w:val="clear" w:color="FFFFFF" w:fill="auto"/>
          <w:lang w:eastAsia="zh-CN"/>
        </w:rPr>
      </w:pPr>
    </w:p>
    <w:p w14:paraId="0F5B2085" w14:textId="77777777" w:rsidR="00355678" w:rsidRPr="00555E5E" w:rsidRDefault="00355678" w:rsidP="00A739D5">
      <w:pPr>
        <w:spacing w:line="240" w:lineRule="exact"/>
        <w:rPr>
          <w:rFonts w:asciiTheme="minorEastAsia" w:eastAsiaTheme="minorEastAsia" w:hAnsiTheme="minorEastAsia" w:hint="default"/>
          <w:color w:val="000000" w:themeColor="text1"/>
          <w:sz w:val="21"/>
          <w:szCs w:val="21"/>
          <w:shd w:val="clear" w:color="FFFFFF" w:fill="auto"/>
          <w:lang w:eastAsia="zh-CN"/>
        </w:rPr>
      </w:pPr>
    </w:p>
    <w:p w14:paraId="35FB5726" w14:textId="77777777" w:rsidR="00355678" w:rsidRPr="00555E5E" w:rsidRDefault="00355678" w:rsidP="00A739D5">
      <w:pPr>
        <w:spacing w:line="240" w:lineRule="exact"/>
        <w:rPr>
          <w:rFonts w:asciiTheme="minorEastAsia" w:eastAsiaTheme="minorEastAsia" w:hAnsiTheme="minorEastAsia" w:hint="default"/>
          <w:color w:val="000000" w:themeColor="text1"/>
          <w:sz w:val="21"/>
          <w:szCs w:val="21"/>
          <w:shd w:val="clear" w:color="FFFFFF" w:fill="auto"/>
          <w:lang w:eastAsia="zh-CN"/>
        </w:rPr>
      </w:pPr>
    </w:p>
    <w:p w14:paraId="064B1590" w14:textId="77777777" w:rsidR="00A35169" w:rsidRPr="00555E5E" w:rsidRDefault="00A35169" w:rsidP="00A35169">
      <w:pPr>
        <w:overflowPunct/>
        <w:spacing w:line="240" w:lineRule="exact"/>
        <w:jc w:val="left"/>
        <w:textAlignment w:val="auto"/>
        <w:rPr>
          <w:rFonts w:asciiTheme="minorEastAsia" w:eastAsiaTheme="minorEastAsia" w:hAnsiTheme="minorEastAsia" w:hint="default"/>
          <w:color w:val="000000" w:themeColor="text1"/>
          <w:sz w:val="21"/>
          <w:szCs w:val="21"/>
          <w:shd w:val="clear" w:color="FFFFFF" w:fill="auto"/>
          <w:lang w:eastAsia="zh-CN"/>
        </w:rPr>
      </w:pPr>
    </w:p>
    <w:p w14:paraId="0986F71A" w14:textId="77777777" w:rsidR="00E76CFF" w:rsidRPr="00555E5E" w:rsidRDefault="00225744" w:rsidP="00A35169">
      <w:pPr>
        <w:overflowPunct/>
        <w:spacing w:line="240" w:lineRule="exact"/>
        <w:ind w:firstLineChars="100" w:firstLine="222"/>
        <w:jc w:val="left"/>
        <w:textAlignment w:val="auto"/>
        <w:rPr>
          <w:rFonts w:ascii="ＭＳ 明朝" w:hAnsi="ＭＳ 明朝" w:cs="Times New Roman" w:hint="default"/>
          <w:color w:val="000000" w:themeColor="text1"/>
          <w:kern w:val="2"/>
          <w:sz w:val="22"/>
          <w:szCs w:val="18"/>
        </w:rPr>
      </w:pPr>
      <w:r w:rsidRPr="00555E5E">
        <w:rPr>
          <w:rFonts w:ascii="ＭＳ 明朝" w:hAnsi="ＭＳ 明朝" w:cs="Times New Roman"/>
          <w:color w:val="000000" w:themeColor="text1"/>
          <w:kern w:val="2"/>
          <w:sz w:val="22"/>
          <w:szCs w:val="18"/>
        </w:rPr>
        <w:t>本届出書作成者の署名／作成</w:t>
      </w:r>
      <w:r w:rsidR="00E76CFF" w:rsidRPr="00555E5E">
        <w:rPr>
          <w:rFonts w:ascii="ＭＳ 明朝" w:hAnsi="ＭＳ 明朝" w:cs="Times New Roman"/>
          <w:color w:val="000000" w:themeColor="text1"/>
          <w:kern w:val="2"/>
          <w:sz w:val="22"/>
          <w:szCs w:val="18"/>
        </w:rPr>
        <w:t xml:space="preserve">年月日　　　　　　　　　　　　　　　　　　　　　　　</w:t>
      </w:r>
    </w:p>
    <w:p w14:paraId="19C2665B" w14:textId="77777777" w:rsidR="00E76CFF" w:rsidRPr="00555E5E" w:rsidRDefault="00E76CFF" w:rsidP="00E76CFF">
      <w:pPr>
        <w:overflowPunct/>
        <w:spacing w:line="240" w:lineRule="exact"/>
        <w:jc w:val="left"/>
        <w:textAlignment w:val="auto"/>
        <w:rPr>
          <w:rFonts w:ascii="ＭＳ 明朝" w:hAnsi="ＭＳ 明朝" w:cs="Times New Roman" w:hint="default"/>
          <w:color w:val="000000" w:themeColor="text1"/>
          <w:kern w:val="2"/>
          <w:sz w:val="22"/>
          <w:szCs w:val="18"/>
        </w:rPr>
      </w:pPr>
    </w:p>
    <w:p w14:paraId="51DD7697" w14:textId="77777777" w:rsidR="00E76CFF" w:rsidRPr="00555E5E" w:rsidRDefault="00E76CFF" w:rsidP="00E76CFF">
      <w:pPr>
        <w:overflowPunct/>
        <w:spacing w:line="240" w:lineRule="exact"/>
        <w:jc w:val="left"/>
        <w:textAlignment w:val="auto"/>
        <w:rPr>
          <w:rFonts w:ascii="ＭＳ 明朝" w:hAnsi="ＭＳ 明朝" w:cs="Times New Roman" w:hint="default"/>
          <w:color w:val="000000" w:themeColor="text1"/>
          <w:kern w:val="2"/>
          <w:sz w:val="22"/>
          <w:szCs w:val="18"/>
        </w:rPr>
      </w:pPr>
    </w:p>
    <w:p w14:paraId="381B6E46" w14:textId="77777777" w:rsidR="00E76CFF" w:rsidRPr="00AE534C" w:rsidRDefault="00A35169" w:rsidP="00A35169">
      <w:pPr>
        <w:overflowPunct/>
        <w:spacing w:line="240" w:lineRule="exact"/>
        <w:ind w:right="364" w:firstLineChars="100" w:firstLine="182"/>
        <w:textAlignment w:val="auto"/>
        <w:rPr>
          <w:rFonts w:ascii="ＭＳ 明朝" w:hAnsi="ＭＳ 明朝" w:cs="Times New Roman" w:hint="default"/>
          <w:color w:val="000000" w:themeColor="text1"/>
          <w:kern w:val="2"/>
          <w:sz w:val="21"/>
          <w:szCs w:val="18"/>
          <w:u w:val="double" w:color="000000" w:themeColor="text1"/>
        </w:rPr>
      </w:pPr>
      <w:r w:rsidRPr="00AE534C">
        <w:rPr>
          <w:rFonts w:ascii="ＭＳ 明朝" w:hAnsi="ＭＳ 明朝" w:cs="Times New Roman"/>
          <w:color w:val="000000" w:themeColor="text1"/>
          <w:kern w:val="2"/>
          <w:sz w:val="18"/>
          <w:szCs w:val="18"/>
          <w:u w:val="double" w:color="000000" w:themeColor="text1"/>
        </w:rPr>
        <w:t xml:space="preserve">　　　　　　　　　　　　</w:t>
      </w:r>
      <w:r w:rsidR="00E76CFF" w:rsidRPr="00AE534C">
        <w:rPr>
          <w:rFonts w:ascii="ＭＳ 明朝" w:hAnsi="ＭＳ 明朝" w:cs="Times New Roman"/>
          <w:color w:val="000000" w:themeColor="text1"/>
          <w:kern w:val="2"/>
          <w:sz w:val="18"/>
          <w:szCs w:val="18"/>
          <w:u w:val="double" w:color="000000" w:themeColor="text1"/>
        </w:rPr>
        <w:t xml:space="preserve">　         　　　　　　　　　　　　　　　　</w:t>
      </w:r>
      <w:r w:rsidR="00E76CFF" w:rsidRPr="00AE534C">
        <w:rPr>
          <w:rFonts w:ascii="ＭＳ 明朝" w:hAnsi="ＭＳ 明朝" w:cs="Times New Roman"/>
          <w:color w:val="000000" w:themeColor="text1"/>
          <w:kern w:val="2"/>
          <w:sz w:val="21"/>
          <w:szCs w:val="18"/>
          <w:u w:val="double" w:color="000000" w:themeColor="text1"/>
        </w:rPr>
        <w:t>年　　　　　月　　　　　日</w:t>
      </w:r>
      <w:r w:rsidR="000155EE" w:rsidRPr="00AE534C">
        <w:rPr>
          <w:rFonts w:ascii="ＭＳ 明朝" w:hAnsi="ＭＳ 明朝" w:cs="Times New Roman"/>
          <w:color w:val="000000" w:themeColor="text1"/>
          <w:kern w:val="2"/>
          <w:sz w:val="21"/>
          <w:szCs w:val="18"/>
          <w:u w:val="double" w:color="000000" w:themeColor="text1"/>
        </w:rPr>
        <w:t xml:space="preserve">　</w:t>
      </w:r>
    </w:p>
    <w:p w14:paraId="0F625118" w14:textId="77777777" w:rsidR="00A35169" w:rsidRPr="00555E5E" w:rsidRDefault="00A35169" w:rsidP="00A739D5">
      <w:pPr>
        <w:spacing w:line="240" w:lineRule="exact"/>
        <w:rPr>
          <w:rFonts w:asciiTheme="minorEastAsia" w:eastAsiaTheme="minorEastAsia" w:hAnsiTheme="minorEastAsia" w:hint="default"/>
          <w:color w:val="000000" w:themeColor="text1"/>
          <w:sz w:val="18"/>
          <w:szCs w:val="21"/>
          <w:shd w:val="clear" w:color="FFFFFF" w:fill="auto"/>
        </w:rPr>
      </w:pPr>
    </w:p>
    <w:p w14:paraId="49CDBB24" w14:textId="77777777" w:rsidR="00DE4DCF" w:rsidRDefault="00DE4DCF" w:rsidP="00DE4DCF">
      <w:pPr>
        <w:overflowPunct/>
        <w:spacing w:line="240" w:lineRule="exact"/>
        <w:jc w:val="left"/>
        <w:textAlignment w:val="auto"/>
        <w:rPr>
          <w:rFonts w:ascii="ＭＳ 明朝" w:hAnsi="ＭＳ 明朝" w:cs="Times New Roman" w:hint="default"/>
          <w:color w:val="auto"/>
          <w:kern w:val="2"/>
          <w:sz w:val="18"/>
          <w:szCs w:val="18"/>
        </w:rPr>
      </w:pPr>
      <w:r w:rsidRPr="00DE4DCF">
        <w:rPr>
          <w:rFonts w:ascii="ＭＳ 明朝" w:hAnsi="ＭＳ 明朝" w:cs="Times New Roman"/>
          <w:color w:val="auto"/>
          <w:kern w:val="2"/>
          <w:sz w:val="18"/>
          <w:szCs w:val="18"/>
        </w:rPr>
        <w:t>注意　届出書作成後届出までに記載内容に変更が生じた場合，特定技能所属機関職員（又は委任を受けた作成者）が</w:t>
      </w:r>
    </w:p>
    <w:p w14:paraId="74914178" w14:textId="77777777" w:rsidR="00DE4DCF" w:rsidRPr="00DE4DCF" w:rsidRDefault="00DE4DCF" w:rsidP="00DE4DCF">
      <w:pPr>
        <w:overflowPunct/>
        <w:spacing w:line="240" w:lineRule="exact"/>
        <w:jc w:val="left"/>
        <w:textAlignment w:val="auto"/>
        <w:rPr>
          <w:rFonts w:ascii="ＭＳ 明朝" w:hAnsi="ＭＳ 明朝" w:cs="Times New Roman" w:hint="default"/>
          <w:color w:val="auto"/>
          <w:kern w:val="2"/>
          <w:sz w:val="18"/>
          <w:szCs w:val="18"/>
        </w:rPr>
      </w:pPr>
      <w:r>
        <w:rPr>
          <w:rFonts w:ascii="ＭＳ 明朝" w:hAnsi="ＭＳ 明朝" w:cs="Times New Roman"/>
          <w:color w:val="auto"/>
          <w:kern w:val="2"/>
          <w:sz w:val="18"/>
          <w:szCs w:val="18"/>
        </w:rPr>
        <w:t xml:space="preserve">　　　</w:t>
      </w:r>
      <w:r w:rsidRPr="00DE4DCF">
        <w:rPr>
          <w:rFonts w:ascii="ＭＳ 明朝" w:hAnsi="ＭＳ 明朝" w:cs="Times New Roman"/>
          <w:color w:val="auto"/>
          <w:kern w:val="2"/>
          <w:sz w:val="18"/>
          <w:szCs w:val="18"/>
        </w:rPr>
        <w:t>変更箇所を訂正し署名すること。</w:t>
      </w:r>
    </w:p>
    <w:p w14:paraId="0389A04B" w14:textId="77777777" w:rsidR="00E76CFF" w:rsidRDefault="00DE4DCF" w:rsidP="00DE4DCF">
      <w:pPr>
        <w:spacing w:line="240" w:lineRule="exact"/>
        <w:ind w:firstLineChars="300" w:firstLine="547"/>
        <w:rPr>
          <w:rFonts w:asciiTheme="minorEastAsia" w:eastAsiaTheme="minorEastAsia" w:hAnsiTheme="minorEastAsia" w:hint="default"/>
          <w:sz w:val="21"/>
          <w:szCs w:val="21"/>
          <w:shd w:val="clear" w:color="FFFFFF" w:fill="auto"/>
        </w:rPr>
      </w:pPr>
      <w:r w:rsidRPr="00DE4DCF">
        <w:rPr>
          <w:rFonts w:ascii="ＭＳ 明朝" w:hAnsi="ＭＳ 明朝" w:cs="Times New Roman"/>
          <w:color w:val="auto"/>
          <w:kern w:val="2"/>
          <w:sz w:val="18"/>
          <w:szCs w:val="18"/>
        </w:rPr>
        <w:t>本書中，※のついた連絡先については，届出内容の確認のため，連絡させていただく場合があります。</w:t>
      </w:r>
    </w:p>
    <w:p w14:paraId="51D70EEC" w14:textId="77777777" w:rsidR="00E76CFF" w:rsidRPr="009E31A9" w:rsidRDefault="00E76CFF" w:rsidP="00591994">
      <w:pPr>
        <w:spacing w:line="240" w:lineRule="exact"/>
        <w:rPr>
          <w:rFonts w:asciiTheme="minorEastAsia" w:eastAsiaTheme="minorEastAsia" w:hAnsiTheme="minorEastAsia" w:hint="default"/>
          <w:sz w:val="21"/>
          <w:szCs w:val="21"/>
          <w:shd w:val="clear" w:color="FFFFFF" w:fill="auto"/>
        </w:rPr>
      </w:pPr>
    </w:p>
    <w:sectPr w:rsidR="00E76CFF" w:rsidRPr="009E31A9" w:rsidSect="0098532A">
      <w:footerReference w:type="even" r:id="rId8"/>
      <w:footerReference w:type="default" r:id="rId9"/>
      <w:footnotePr>
        <w:numRestart w:val="eachPage"/>
      </w:footnotePr>
      <w:endnotePr>
        <w:numFmt w:val="decimal"/>
      </w:endnotePr>
      <w:pgSz w:w="11906" w:h="16838"/>
      <w:pgMar w:top="1418" w:right="1168" w:bottom="1418" w:left="1168" w:header="1134" w:footer="567" w:gutter="0"/>
      <w:cols w:space="720"/>
      <w:docGrid w:type="linesAndChars" w:linePitch="326"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DC0AB" w14:textId="77777777" w:rsidR="00EC4E27" w:rsidRDefault="00EC4E27">
      <w:pPr>
        <w:spacing w:before="327"/>
        <w:rPr>
          <w:rFonts w:hint="default"/>
        </w:rPr>
      </w:pPr>
      <w:r>
        <w:continuationSeparator/>
      </w:r>
    </w:p>
  </w:endnote>
  <w:endnote w:type="continuationSeparator" w:id="0">
    <w:p w14:paraId="04E33297" w14:textId="77777777" w:rsidR="00EC4E27" w:rsidRDefault="00EC4E2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aunPenh">
    <w:altName w:val="Leelawadee UI"/>
    <w:charset w:val="00"/>
    <w:family w:val="auto"/>
    <w:pitch w:val="variable"/>
    <w:sig w:usb0="00000003" w:usb1="00000000" w:usb2="00010000" w:usb3="00000000" w:csb0="00000001" w:csb1="00000000"/>
  </w:font>
  <w:font w:name="MoolBoran">
    <w:altName w:val="Leelawadee UI"/>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E0EEE" w14:textId="77777777" w:rsidR="00AE28FB" w:rsidRDefault="00AE28FB">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ABF6BD8" w14:textId="77777777" w:rsidR="00AE28FB" w:rsidRDefault="00AE28FB">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A181E" w14:textId="1A6680F2" w:rsidR="00AE28FB" w:rsidRDefault="00AE28FB">
    <w:pPr>
      <w:pStyle w:val="ab"/>
      <w:jc w:val="center"/>
      <w:rPr>
        <w:rFonts w:hint="default"/>
      </w:rPr>
    </w:pPr>
    <w:r>
      <w:fldChar w:fldCharType="begin"/>
    </w:r>
    <w:r>
      <w:instrText>PAGE   \* MERGEFORMAT</w:instrText>
    </w:r>
    <w:r>
      <w:fldChar w:fldCharType="separate"/>
    </w:r>
    <w:r w:rsidR="00F10AD4" w:rsidRPr="00F10AD4">
      <w:rPr>
        <w:rFonts w:hint="default"/>
        <w:noProof/>
        <w:lang w:val="ja-JP"/>
      </w:rPr>
      <w:t>4</w:t>
    </w:r>
    <w:r>
      <w:fldChar w:fldCharType="end"/>
    </w:r>
  </w:p>
  <w:p w14:paraId="791C2963" w14:textId="77777777" w:rsidR="00AE28FB" w:rsidRDefault="00AE28FB">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36E3A" w14:textId="77777777" w:rsidR="00EC4E27" w:rsidRDefault="00EC4E27">
      <w:pPr>
        <w:spacing w:before="327"/>
        <w:rPr>
          <w:rFonts w:hint="default"/>
        </w:rPr>
      </w:pPr>
      <w:r>
        <w:continuationSeparator/>
      </w:r>
    </w:p>
  </w:footnote>
  <w:footnote w:type="continuationSeparator" w:id="0">
    <w:p w14:paraId="7FDB121A" w14:textId="77777777" w:rsidR="00EC4E27" w:rsidRDefault="00EC4E27">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 1"/>
    <w:lvl w:ilvl="0">
      <w:start w:val="1"/>
      <w:numFmt w:val="decimalEnclosedCircle"/>
      <w:lvlText w:val="（%1"/>
      <w:lvlJc w:val="left"/>
      <w:pPr>
        <w:widowControl w:val="0"/>
        <w:tabs>
          <w:tab w:val="left" w:pos="480"/>
        </w:tabs>
        <w:ind w:left="480" w:hanging="48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9"/>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07"/>
        </w:tabs>
        <w:ind w:left="2940" w:hanging="420"/>
      </w:pPr>
    </w:lvl>
    <w:lvl w:ilvl="7">
      <w:start w:val="1"/>
      <w:numFmt w:val="decimal"/>
      <w:lvlText w:val="%8."/>
      <w:lvlJc w:val="left"/>
      <w:pPr>
        <w:widowControl w:val="0"/>
        <w:tabs>
          <w:tab w:val="left" w:pos="2907"/>
        </w:tabs>
        <w:ind w:left="2940" w:hanging="420"/>
      </w:pPr>
    </w:lvl>
    <w:lvl w:ilvl="8">
      <w:start w:val="1"/>
      <w:numFmt w:val="decimal"/>
      <w:lvlText w:val="%9."/>
      <w:lvlJc w:val="left"/>
      <w:pPr>
        <w:widowControl w:val="0"/>
        <w:tabs>
          <w:tab w:val="left" w:pos="2907"/>
        </w:tabs>
        <w:ind w:left="2940" w:hanging="420"/>
      </w:pPr>
    </w:lvl>
  </w:abstractNum>
  <w:abstractNum w:abstractNumId="1" w15:restartNumberingAfterBreak="0">
    <w:nsid w:val="00000002"/>
    <w:multiLevelType w:val="multilevel"/>
    <w:tmpl w:val="00000000"/>
    <w:name w:val="アウトライン 2"/>
    <w:lvl w:ilvl="0">
      <w:start w:val="1"/>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9"/>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07"/>
        </w:tabs>
        <w:ind w:left="2940" w:hanging="420"/>
      </w:pPr>
    </w:lvl>
    <w:lvl w:ilvl="7">
      <w:start w:val="1"/>
      <w:numFmt w:val="decimal"/>
      <w:lvlText w:val="%8."/>
      <w:lvlJc w:val="left"/>
      <w:pPr>
        <w:widowControl w:val="0"/>
        <w:tabs>
          <w:tab w:val="left" w:pos="2907"/>
        </w:tabs>
        <w:ind w:left="2940" w:hanging="420"/>
      </w:pPr>
    </w:lvl>
    <w:lvl w:ilvl="8">
      <w:start w:val="1"/>
      <w:numFmt w:val="decimal"/>
      <w:lvlText w:val="%9."/>
      <w:lvlJc w:val="left"/>
      <w:pPr>
        <w:widowControl w:val="0"/>
        <w:tabs>
          <w:tab w:val="left" w:pos="2907"/>
        </w:tabs>
        <w:ind w:left="2940" w:hanging="420"/>
      </w:pPr>
    </w:lvl>
  </w:abstractNum>
  <w:abstractNum w:abstractNumId="2" w15:restartNumberingAfterBreak="0">
    <w:nsid w:val="00000003"/>
    <w:multiLevelType w:val="multilevel"/>
    <w:tmpl w:val="00000000"/>
    <w:name w:val="アウトライン 3"/>
    <w:lvl w:ilvl="0">
      <w:start w:val="2"/>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9"/>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07"/>
        </w:tabs>
        <w:ind w:left="2940" w:hanging="420"/>
      </w:pPr>
    </w:lvl>
    <w:lvl w:ilvl="7">
      <w:start w:val="1"/>
      <w:numFmt w:val="decimal"/>
      <w:lvlText w:val="%8."/>
      <w:lvlJc w:val="left"/>
      <w:pPr>
        <w:widowControl w:val="0"/>
        <w:tabs>
          <w:tab w:val="left" w:pos="2907"/>
        </w:tabs>
        <w:ind w:left="2940" w:hanging="420"/>
      </w:pPr>
    </w:lvl>
    <w:lvl w:ilvl="8">
      <w:start w:val="1"/>
      <w:numFmt w:val="decimal"/>
      <w:lvlText w:val="%9."/>
      <w:lvlJc w:val="left"/>
      <w:pPr>
        <w:widowControl w:val="0"/>
        <w:tabs>
          <w:tab w:val="left" w:pos="2907"/>
        </w:tabs>
        <w:ind w:left="2940" w:hanging="420"/>
      </w:pPr>
    </w:lvl>
  </w:abstractNum>
  <w:abstractNum w:abstractNumId="3" w15:restartNumberingAfterBreak="0">
    <w:nsid w:val="00000004"/>
    <w:multiLevelType w:val="multilevel"/>
    <w:tmpl w:val="00000000"/>
    <w:name w:val="アウトライン 4"/>
    <w:lvl w:ilvl="0">
      <w:start w:val="1"/>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9"/>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07"/>
        </w:tabs>
        <w:ind w:left="2940" w:hanging="420"/>
      </w:pPr>
    </w:lvl>
    <w:lvl w:ilvl="7">
      <w:start w:val="1"/>
      <w:numFmt w:val="decimal"/>
      <w:lvlText w:val="%8."/>
      <w:lvlJc w:val="left"/>
      <w:pPr>
        <w:widowControl w:val="0"/>
        <w:tabs>
          <w:tab w:val="left" w:pos="2907"/>
        </w:tabs>
        <w:ind w:left="2940" w:hanging="420"/>
      </w:pPr>
    </w:lvl>
    <w:lvl w:ilvl="8">
      <w:start w:val="1"/>
      <w:numFmt w:val="decimal"/>
      <w:lvlText w:val="%9."/>
      <w:lvlJc w:val="left"/>
      <w:pPr>
        <w:widowControl w:val="0"/>
        <w:tabs>
          <w:tab w:val="left" w:pos="2907"/>
        </w:tabs>
        <w:ind w:left="2940" w:hanging="420"/>
      </w:pPr>
    </w:lvl>
  </w:abstractNum>
  <w:abstractNum w:abstractNumId="4" w15:restartNumberingAfterBreak="0">
    <w:nsid w:val="00000005"/>
    <w:multiLevelType w:val="singleLevel"/>
    <w:tmpl w:val="00000000"/>
    <w:name w:val="１. ２. ３."/>
    <w:lvl w:ilvl="0">
      <w:start w:val="1"/>
      <w:numFmt w:val="decimalFullWidth"/>
      <w:lvlText w:val="%1."/>
      <w:lvlJc w:val="left"/>
      <w:pPr>
        <w:widowControl w:val="0"/>
        <w:tabs>
          <w:tab w:val="left" w:pos="485"/>
        </w:tabs>
        <w:ind w:left="485" w:hanging="485"/>
      </w:pPr>
    </w:lvl>
  </w:abstractNum>
  <w:abstractNum w:abstractNumId="5" w15:restartNumberingAfterBreak="0">
    <w:nsid w:val="00000006"/>
    <w:multiLevelType w:val="singleLevel"/>
    <w:tmpl w:val="00000000"/>
    <w:name w:val="※"/>
    <w:lvl w:ilvl="0">
      <w:numFmt w:val="bullet"/>
      <w:lvlText w:val="※"/>
      <w:lvlJc w:val="left"/>
      <w:pPr>
        <w:widowControl w:val="0"/>
        <w:tabs>
          <w:tab w:val="left" w:pos="485"/>
        </w:tabs>
        <w:ind w:left="485" w:hanging="485"/>
      </w:pPr>
      <w:rPr>
        <w:em w:val="none"/>
      </w:rPr>
    </w:lvl>
  </w:abstractNum>
  <w:abstractNum w:abstractNumId="6" w15:restartNumberingAfterBreak="0">
    <w:nsid w:val="00000007"/>
    <w:multiLevelType w:val="singleLevel"/>
    <w:tmpl w:val="B2421888"/>
    <w:name w:val="１. ２. ３."/>
    <w:lvl w:ilvl="0">
      <w:start w:val="1"/>
      <w:numFmt w:val="decimalFullWidth"/>
      <w:lvlText w:val="%1."/>
      <w:lvlJc w:val="left"/>
      <w:pPr>
        <w:widowControl w:val="0"/>
        <w:tabs>
          <w:tab w:val="left" w:pos="485"/>
        </w:tabs>
        <w:ind w:left="485" w:hanging="485"/>
      </w:pPr>
      <w:rPr>
        <w:strike/>
      </w:rPr>
    </w:lvl>
  </w:abstractNum>
  <w:abstractNum w:abstractNumId="7" w15:restartNumberingAfterBreak="0">
    <w:nsid w:val="004C0E82"/>
    <w:multiLevelType w:val="hybridMultilevel"/>
    <w:tmpl w:val="CE4CD7A6"/>
    <w:lvl w:ilvl="0" w:tplc="C21C29E0">
      <w:start w:val="1"/>
      <w:numFmt w:val="decimalEnclosedCircle"/>
      <w:lvlText w:val="%1"/>
      <w:lvlJc w:val="left"/>
      <w:pPr>
        <w:ind w:left="459" w:hanging="360"/>
      </w:pPr>
      <w:rPr>
        <w:rFonts w:hint="eastAsia"/>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8" w15:restartNumberingAfterBreak="0">
    <w:nsid w:val="00DA54A0"/>
    <w:multiLevelType w:val="hybridMultilevel"/>
    <w:tmpl w:val="C914BE02"/>
    <w:lvl w:ilvl="0" w:tplc="EDA2E70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5320F40"/>
    <w:multiLevelType w:val="hybridMultilevel"/>
    <w:tmpl w:val="094614A2"/>
    <w:lvl w:ilvl="0" w:tplc="BB72754A">
      <w:start w:val="1"/>
      <w:numFmt w:val="decimalEnclosedCircle"/>
      <w:lvlText w:val="%1"/>
      <w:lvlJc w:val="left"/>
      <w:pPr>
        <w:ind w:left="997" w:hanging="360"/>
      </w:pPr>
      <w:rPr>
        <w:rFonts w:hint="default"/>
      </w:r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10" w15:restartNumberingAfterBreak="0">
    <w:nsid w:val="0F5158EB"/>
    <w:multiLevelType w:val="hybridMultilevel"/>
    <w:tmpl w:val="6D026E3A"/>
    <w:lvl w:ilvl="0" w:tplc="55B475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E4587D"/>
    <w:multiLevelType w:val="hybridMultilevel"/>
    <w:tmpl w:val="7C32E914"/>
    <w:lvl w:ilvl="0" w:tplc="853CB26E">
      <w:start w:val="1"/>
      <w:numFmt w:val="decimalFullWidth"/>
      <w:lvlText w:val="（%1）"/>
      <w:lvlJc w:val="left"/>
      <w:pPr>
        <w:ind w:left="720" w:hanging="720"/>
      </w:pPr>
      <w:rPr>
        <w:rFonts w:hint="default"/>
      </w:rPr>
    </w:lvl>
    <w:lvl w:ilvl="1" w:tplc="5BAE86AC">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1C0748"/>
    <w:multiLevelType w:val="hybridMultilevel"/>
    <w:tmpl w:val="441E909E"/>
    <w:lvl w:ilvl="0" w:tplc="0AAE2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C0615A"/>
    <w:multiLevelType w:val="hybridMultilevel"/>
    <w:tmpl w:val="11CE72AC"/>
    <w:lvl w:ilvl="0" w:tplc="DC02CA0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F009AC"/>
    <w:multiLevelType w:val="hybridMultilevel"/>
    <w:tmpl w:val="59104C7C"/>
    <w:lvl w:ilvl="0" w:tplc="72EC4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4739DF"/>
    <w:multiLevelType w:val="hybridMultilevel"/>
    <w:tmpl w:val="AA585DA4"/>
    <w:lvl w:ilvl="0" w:tplc="E3444918">
      <w:start w:val="1"/>
      <w:numFmt w:val="decimalEnclosedCircle"/>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6" w15:restartNumberingAfterBreak="0">
    <w:nsid w:val="5AF12105"/>
    <w:multiLevelType w:val="hybridMultilevel"/>
    <w:tmpl w:val="9C2E3FAA"/>
    <w:lvl w:ilvl="0" w:tplc="15C216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9A1041"/>
    <w:multiLevelType w:val="hybridMultilevel"/>
    <w:tmpl w:val="92F07DF0"/>
    <w:lvl w:ilvl="0" w:tplc="FAE4C46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710C38D5"/>
    <w:multiLevelType w:val="hybridMultilevel"/>
    <w:tmpl w:val="B4D27B6A"/>
    <w:lvl w:ilvl="0" w:tplc="BBB482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926648"/>
    <w:multiLevelType w:val="hybridMultilevel"/>
    <w:tmpl w:val="B61CF9BE"/>
    <w:lvl w:ilvl="0" w:tplc="32EE2D7E">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5"/>
  </w:num>
  <w:num w:numId="10">
    <w:abstractNumId w:val="8"/>
  </w:num>
  <w:num w:numId="11">
    <w:abstractNumId w:val="7"/>
  </w:num>
  <w:num w:numId="12">
    <w:abstractNumId w:val="13"/>
  </w:num>
  <w:num w:numId="13">
    <w:abstractNumId w:val="16"/>
  </w:num>
  <w:num w:numId="14">
    <w:abstractNumId w:val="18"/>
  </w:num>
  <w:num w:numId="15">
    <w:abstractNumId w:val="19"/>
  </w:num>
  <w:num w:numId="16">
    <w:abstractNumId w:val="17"/>
  </w:num>
  <w:num w:numId="17">
    <w:abstractNumId w:val="9"/>
  </w:num>
  <w:num w:numId="18">
    <w:abstractNumId w:val="12"/>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969"/>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56"/>
    <w:rsid w:val="000025FB"/>
    <w:rsid w:val="00012629"/>
    <w:rsid w:val="000155EE"/>
    <w:rsid w:val="00015973"/>
    <w:rsid w:val="00021212"/>
    <w:rsid w:val="00021983"/>
    <w:rsid w:val="00030C9B"/>
    <w:rsid w:val="00041914"/>
    <w:rsid w:val="00044136"/>
    <w:rsid w:val="0004467F"/>
    <w:rsid w:val="0004594B"/>
    <w:rsid w:val="000527ED"/>
    <w:rsid w:val="00052C1D"/>
    <w:rsid w:val="000548EB"/>
    <w:rsid w:val="00060198"/>
    <w:rsid w:val="00064361"/>
    <w:rsid w:val="00065A9A"/>
    <w:rsid w:val="00065C0C"/>
    <w:rsid w:val="000700B4"/>
    <w:rsid w:val="0009183E"/>
    <w:rsid w:val="000926CA"/>
    <w:rsid w:val="00093E7A"/>
    <w:rsid w:val="000951B2"/>
    <w:rsid w:val="000A1858"/>
    <w:rsid w:val="000A381A"/>
    <w:rsid w:val="000B10DC"/>
    <w:rsid w:val="000B3C93"/>
    <w:rsid w:val="000B4472"/>
    <w:rsid w:val="000C01E6"/>
    <w:rsid w:val="000C55EF"/>
    <w:rsid w:val="000D3F44"/>
    <w:rsid w:val="000E03D7"/>
    <w:rsid w:val="000E09E6"/>
    <w:rsid w:val="000E111E"/>
    <w:rsid w:val="000E6615"/>
    <w:rsid w:val="000F2AD1"/>
    <w:rsid w:val="000F314F"/>
    <w:rsid w:val="000F5C3F"/>
    <w:rsid w:val="00114601"/>
    <w:rsid w:val="00116501"/>
    <w:rsid w:val="00117B62"/>
    <w:rsid w:val="0013294E"/>
    <w:rsid w:val="00142608"/>
    <w:rsid w:val="001510FB"/>
    <w:rsid w:val="001520FD"/>
    <w:rsid w:val="00156F4C"/>
    <w:rsid w:val="00157FE5"/>
    <w:rsid w:val="001617B7"/>
    <w:rsid w:val="00163601"/>
    <w:rsid w:val="00175020"/>
    <w:rsid w:val="00176324"/>
    <w:rsid w:val="00183C30"/>
    <w:rsid w:val="0018628C"/>
    <w:rsid w:val="00194D13"/>
    <w:rsid w:val="00197EB7"/>
    <w:rsid w:val="001A340F"/>
    <w:rsid w:val="001A440C"/>
    <w:rsid w:val="001A68B9"/>
    <w:rsid w:val="001B6C9D"/>
    <w:rsid w:val="001C3AEC"/>
    <w:rsid w:val="001C5636"/>
    <w:rsid w:val="001C5710"/>
    <w:rsid w:val="001C5BEC"/>
    <w:rsid w:val="001D41DA"/>
    <w:rsid w:val="001D6807"/>
    <w:rsid w:val="001E1B78"/>
    <w:rsid w:val="001E41AA"/>
    <w:rsid w:val="001E48A5"/>
    <w:rsid w:val="001F4EFE"/>
    <w:rsid w:val="001F5F10"/>
    <w:rsid w:val="00201EE9"/>
    <w:rsid w:val="0021230E"/>
    <w:rsid w:val="0021256E"/>
    <w:rsid w:val="00213248"/>
    <w:rsid w:val="002158BE"/>
    <w:rsid w:val="00221553"/>
    <w:rsid w:val="00222016"/>
    <w:rsid w:val="00225744"/>
    <w:rsid w:val="00227C0E"/>
    <w:rsid w:val="00231022"/>
    <w:rsid w:val="0023260A"/>
    <w:rsid w:val="00234585"/>
    <w:rsid w:val="00235CCB"/>
    <w:rsid w:val="00242F9D"/>
    <w:rsid w:val="0024430D"/>
    <w:rsid w:val="00264132"/>
    <w:rsid w:val="002658E2"/>
    <w:rsid w:val="00265BB4"/>
    <w:rsid w:val="002665D5"/>
    <w:rsid w:val="00271EB3"/>
    <w:rsid w:val="00273331"/>
    <w:rsid w:val="00273ED6"/>
    <w:rsid w:val="002813FB"/>
    <w:rsid w:val="002836D3"/>
    <w:rsid w:val="002848BF"/>
    <w:rsid w:val="0028541D"/>
    <w:rsid w:val="0028567B"/>
    <w:rsid w:val="00285856"/>
    <w:rsid w:val="00285A61"/>
    <w:rsid w:val="00296DA2"/>
    <w:rsid w:val="002A3B15"/>
    <w:rsid w:val="002A75B8"/>
    <w:rsid w:val="002B1E27"/>
    <w:rsid w:val="002B348E"/>
    <w:rsid w:val="002B6392"/>
    <w:rsid w:val="002C1668"/>
    <w:rsid w:val="002D507E"/>
    <w:rsid w:val="002D6EBE"/>
    <w:rsid w:val="002E4E52"/>
    <w:rsid w:val="002F39C6"/>
    <w:rsid w:val="002F42E6"/>
    <w:rsid w:val="002F509A"/>
    <w:rsid w:val="002F7D3A"/>
    <w:rsid w:val="00304DFC"/>
    <w:rsid w:val="00316CFA"/>
    <w:rsid w:val="003171C6"/>
    <w:rsid w:val="0032248C"/>
    <w:rsid w:val="00322ACF"/>
    <w:rsid w:val="003270B5"/>
    <w:rsid w:val="00327CAF"/>
    <w:rsid w:val="00330FD9"/>
    <w:rsid w:val="00333637"/>
    <w:rsid w:val="00335954"/>
    <w:rsid w:val="00340E4F"/>
    <w:rsid w:val="00342EC5"/>
    <w:rsid w:val="00342F3A"/>
    <w:rsid w:val="00344D0A"/>
    <w:rsid w:val="00351756"/>
    <w:rsid w:val="00354310"/>
    <w:rsid w:val="00355678"/>
    <w:rsid w:val="0036650B"/>
    <w:rsid w:val="0037240E"/>
    <w:rsid w:val="00372EBD"/>
    <w:rsid w:val="00380C81"/>
    <w:rsid w:val="00382372"/>
    <w:rsid w:val="00382FB7"/>
    <w:rsid w:val="00384785"/>
    <w:rsid w:val="00384878"/>
    <w:rsid w:val="003862E8"/>
    <w:rsid w:val="003A041C"/>
    <w:rsid w:val="003A24AD"/>
    <w:rsid w:val="003A25CF"/>
    <w:rsid w:val="003A3C51"/>
    <w:rsid w:val="003B17AE"/>
    <w:rsid w:val="003B1E91"/>
    <w:rsid w:val="003D1978"/>
    <w:rsid w:val="003D2117"/>
    <w:rsid w:val="003E209F"/>
    <w:rsid w:val="003E3D34"/>
    <w:rsid w:val="003F05C2"/>
    <w:rsid w:val="00406B1C"/>
    <w:rsid w:val="004107DE"/>
    <w:rsid w:val="0041463C"/>
    <w:rsid w:val="00415FC9"/>
    <w:rsid w:val="00422859"/>
    <w:rsid w:val="00423200"/>
    <w:rsid w:val="004232F4"/>
    <w:rsid w:val="00437F1A"/>
    <w:rsid w:val="004548F4"/>
    <w:rsid w:val="00457422"/>
    <w:rsid w:val="00472635"/>
    <w:rsid w:val="00472E9C"/>
    <w:rsid w:val="00481599"/>
    <w:rsid w:val="004822CC"/>
    <w:rsid w:val="0048396B"/>
    <w:rsid w:val="00486C72"/>
    <w:rsid w:val="004A7944"/>
    <w:rsid w:val="004B2605"/>
    <w:rsid w:val="004B4BB0"/>
    <w:rsid w:val="004C7DD4"/>
    <w:rsid w:val="004D026D"/>
    <w:rsid w:val="004D1624"/>
    <w:rsid w:val="004D28D0"/>
    <w:rsid w:val="004D3D9D"/>
    <w:rsid w:val="004D6ADF"/>
    <w:rsid w:val="004D7867"/>
    <w:rsid w:val="004D7E97"/>
    <w:rsid w:val="004E3C96"/>
    <w:rsid w:val="004E7FCD"/>
    <w:rsid w:val="004F5A56"/>
    <w:rsid w:val="004F6A4A"/>
    <w:rsid w:val="00500E69"/>
    <w:rsid w:val="00504985"/>
    <w:rsid w:val="00507324"/>
    <w:rsid w:val="00507A95"/>
    <w:rsid w:val="00511675"/>
    <w:rsid w:val="00511AD2"/>
    <w:rsid w:val="005129FB"/>
    <w:rsid w:val="00513185"/>
    <w:rsid w:val="005140C0"/>
    <w:rsid w:val="005146E2"/>
    <w:rsid w:val="00516A03"/>
    <w:rsid w:val="00520520"/>
    <w:rsid w:val="00520F0B"/>
    <w:rsid w:val="005241ED"/>
    <w:rsid w:val="00524BDB"/>
    <w:rsid w:val="005307F2"/>
    <w:rsid w:val="005315B2"/>
    <w:rsid w:val="00533306"/>
    <w:rsid w:val="00541849"/>
    <w:rsid w:val="00550FB0"/>
    <w:rsid w:val="00551F3F"/>
    <w:rsid w:val="00553553"/>
    <w:rsid w:val="005552F1"/>
    <w:rsid w:val="00555E5E"/>
    <w:rsid w:val="005561AD"/>
    <w:rsid w:val="00556827"/>
    <w:rsid w:val="00557846"/>
    <w:rsid w:val="00570EA2"/>
    <w:rsid w:val="00573E92"/>
    <w:rsid w:val="0058482F"/>
    <w:rsid w:val="005852FA"/>
    <w:rsid w:val="00587285"/>
    <w:rsid w:val="00591994"/>
    <w:rsid w:val="00597719"/>
    <w:rsid w:val="005A0156"/>
    <w:rsid w:val="005A0D81"/>
    <w:rsid w:val="005A13AC"/>
    <w:rsid w:val="005A3B18"/>
    <w:rsid w:val="005A4CBA"/>
    <w:rsid w:val="005A7E81"/>
    <w:rsid w:val="005B1503"/>
    <w:rsid w:val="005C4F3B"/>
    <w:rsid w:val="005C61AE"/>
    <w:rsid w:val="005D437D"/>
    <w:rsid w:val="005D742F"/>
    <w:rsid w:val="005E1511"/>
    <w:rsid w:val="005F070E"/>
    <w:rsid w:val="005F0EE8"/>
    <w:rsid w:val="005F41B5"/>
    <w:rsid w:val="0060175A"/>
    <w:rsid w:val="0060301A"/>
    <w:rsid w:val="00603BCD"/>
    <w:rsid w:val="00606424"/>
    <w:rsid w:val="00607EE4"/>
    <w:rsid w:val="00626A44"/>
    <w:rsid w:val="0063041A"/>
    <w:rsid w:val="00630665"/>
    <w:rsid w:val="00632210"/>
    <w:rsid w:val="006325C5"/>
    <w:rsid w:val="0063785C"/>
    <w:rsid w:val="0064034B"/>
    <w:rsid w:val="00640399"/>
    <w:rsid w:val="006436E2"/>
    <w:rsid w:val="006438BB"/>
    <w:rsid w:val="00651401"/>
    <w:rsid w:val="00653730"/>
    <w:rsid w:val="00661AB5"/>
    <w:rsid w:val="00661AB8"/>
    <w:rsid w:val="006640D3"/>
    <w:rsid w:val="0066673E"/>
    <w:rsid w:val="006701A0"/>
    <w:rsid w:val="00671D9C"/>
    <w:rsid w:val="006748D4"/>
    <w:rsid w:val="00690C0B"/>
    <w:rsid w:val="006A0170"/>
    <w:rsid w:val="006A0A1A"/>
    <w:rsid w:val="006B1F83"/>
    <w:rsid w:val="006E0906"/>
    <w:rsid w:val="006E3685"/>
    <w:rsid w:val="006E3D47"/>
    <w:rsid w:val="006E4B2E"/>
    <w:rsid w:val="00720DD2"/>
    <w:rsid w:val="0072454C"/>
    <w:rsid w:val="007246ED"/>
    <w:rsid w:val="0073090F"/>
    <w:rsid w:val="00730BDA"/>
    <w:rsid w:val="00744869"/>
    <w:rsid w:val="007570B3"/>
    <w:rsid w:val="00762420"/>
    <w:rsid w:val="0076420B"/>
    <w:rsid w:val="007645F8"/>
    <w:rsid w:val="007666AA"/>
    <w:rsid w:val="0077190B"/>
    <w:rsid w:val="007739C2"/>
    <w:rsid w:val="00776261"/>
    <w:rsid w:val="00782D46"/>
    <w:rsid w:val="00786CED"/>
    <w:rsid w:val="00790CD2"/>
    <w:rsid w:val="00792187"/>
    <w:rsid w:val="007A6255"/>
    <w:rsid w:val="007A6AE5"/>
    <w:rsid w:val="007B0268"/>
    <w:rsid w:val="007B205E"/>
    <w:rsid w:val="007B2358"/>
    <w:rsid w:val="007B3A3B"/>
    <w:rsid w:val="007C36A9"/>
    <w:rsid w:val="007C4B14"/>
    <w:rsid w:val="007C5578"/>
    <w:rsid w:val="007C564C"/>
    <w:rsid w:val="007C5915"/>
    <w:rsid w:val="007D2088"/>
    <w:rsid w:val="007D688C"/>
    <w:rsid w:val="007D6B6D"/>
    <w:rsid w:val="007D740A"/>
    <w:rsid w:val="007D7E62"/>
    <w:rsid w:val="007E0CE5"/>
    <w:rsid w:val="007E2D76"/>
    <w:rsid w:val="007E2FAF"/>
    <w:rsid w:val="007E4424"/>
    <w:rsid w:val="007F4692"/>
    <w:rsid w:val="007F4DDA"/>
    <w:rsid w:val="008009F4"/>
    <w:rsid w:val="00806E98"/>
    <w:rsid w:val="00815280"/>
    <w:rsid w:val="00815F6E"/>
    <w:rsid w:val="00820168"/>
    <w:rsid w:val="00835427"/>
    <w:rsid w:val="008427FC"/>
    <w:rsid w:val="00844640"/>
    <w:rsid w:val="008508EC"/>
    <w:rsid w:val="008574C7"/>
    <w:rsid w:val="00860925"/>
    <w:rsid w:val="00862BBA"/>
    <w:rsid w:val="00863DF6"/>
    <w:rsid w:val="00867F7E"/>
    <w:rsid w:val="008751C6"/>
    <w:rsid w:val="008753AE"/>
    <w:rsid w:val="00886795"/>
    <w:rsid w:val="00886AFA"/>
    <w:rsid w:val="008A1AD0"/>
    <w:rsid w:val="008A3482"/>
    <w:rsid w:val="008A5639"/>
    <w:rsid w:val="008B124D"/>
    <w:rsid w:val="008B2FC8"/>
    <w:rsid w:val="008B3DE2"/>
    <w:rsid w:val="008B4189"/>
    <w:rsid w:val="008B628C"/>
    <w:rsid w:val="008B6F21"/>
    <w:rsid w:val="008C096F"/>
    <w:rsid w:val="008C4C52"/>
    <w:rsid w:val="008C7F2D"/>
    <w:rsid w:val="008D037F"/>
    <w:rsid w:val="008D5A83"/>
    <w:rsid w:val="008D72CF"/>
    <w:rsid w:val="008E2458"/>
    <w:rsid w:val="008E3544"/>
    <w:rsid w:val="008E5AFE"/>
    <w:rsid w:val="008E691C"/>
    <w:rsid w:val="008F3A59"/>
    <w:rsid w:val="00902ECB"/>
    <w:rsid w:val="009053BC"/>
    <w:rsid w:val="009076BB"/>
    <w:rsid w:val="00912A83"/>
    <w:rsid w:val="00917DF0"/>
    <w:rsid w:val="00925125"/>
    <w:rsid w:val="009351B3"/>
    <w:rsid w:val="00940469"/>
    <w:rsid w:val="009412E2"/>
    <w:rsid w:val="009425DD"/>
    <w:rsid w:val="00944F76"/>
    <w:rsid w:val="0096373E"/>
    <w:rsid w:val="009661A2"/>
    <w:rsid w:val="00966566"/>
    <w:rsid w:val="00973EE2"/>
    <w:rsid w:val="009746EC"/>
    <w:rsid w:val="0098532A"/>
    <w:rsid w:val="00986E58"/>
    <w:rsid w:val="00992EAE"/>
    <w:rsid w:val="00996DB9"/>
    <w:rsid w:val="009A2D2B"/>
    <w:rsid w:val="009A722C"/>
    <w:rsid w:val="009B3F00"/>
    <w:rsid w:val="009B45A3"/>
    <w:rsid w:val="009B6C8C"/>
    <w:rsid w:val="009C16F9"/>
    <w:rsid w:val="009C2E92"/>
    <w:rsid w:val="009C6992"/>
    <w:rsid w:val="009D6ED0"/>
    <w:rsid w:val="009E31A9"/>
    <w:rsid w:val="009F6F0F"/>
    <w:rsid w:val="00A0005A"/>
    <w:rsid w:val="00A01F61"/>
    <w:rsid w:val="00A025F0"/>
    <w:rsid w:val="00A039E4"/>
    <w:rsid w:val="00A05C27"/>
    <w:rsid w:val="00A10BB4"/>
    <w:rsid w:val="00A10F26"/>
    <w:rsid w:val="00A14E2B"/>
    <w:rsid w:val="00A15328"/>
    <w:rsid w:val="00A15773"/>
    <w:rsid w:val="00A1684D"/>
    <w:rsid w:val="00A16F00"/>
    <w:rsid w:val="00A24354"/>
    <w:rsid w:val="00A275FC"/>
    <w:rsid w:val="00A3070F"/>
    <w:rsid w:val="00A30E5D"/>
    <w:rsid w:val="00A3227E"/>
    <w:rsid w:val="00A34A81"/>
    <w:rsid w:val="00A35169"/>
    <w:rsid w:val="00A37E50"/>
    <w:rsid w:val="00A423CA"/>
    <w:rsid w:val="00A47207"/>
    <w:rsid w:val="00A51C35"/>
    <w:rsid w:val="00A51DB4"/>
    <w:rsid w:val="00A534FD"/>
    <w:rsid w:val="00A6558A"/>
    <w:rsid w:val="00A66437"/>
    <w:rsid w:val="00A67AAC"/>
    <w:rsid w:val="00A739D5"/>
    <w:rsid w:val="00A75B81"/>
    <w:rsid w:val="00A87D18"/>
    <w:rsid w:val="00A901F4"/>
    <w:rsid w:val="00AA0E03"/>
    <w:rsid w:val="00AA2158"/>
    <w:rsid w:val="00AA64BF"/>
    <w:rsid w:val="00AB0B6F"/>
    <w:rsid w:val="00AB0C1A"/>
    <w:rsid w:val="00AB39A0"/>
    <w:rsid w:val="00AB71AF"/>
    <w:rsid w:val="00AB798D"/>
    <w:rsid w:val="00AC0909"/>
    <w:rsid w:val="00AC52DE"/>
    <w:rsid w:val="00AC6AAF"/>
    <w:rsid w:val="00AD53D0"/>
    <w:rsid w:val="00AE28FB"/>
    <w:rsid w:val="00AE534C"/>
    <w:rsid w:val="00AE58C4"/>
    <w:rsid w:val="00AF135A"/>
    <w:rsid w:val="00AF7C7D"/>
    <w:rsid w:val="00B039EE"/>
    <w:rsid w:val="00B10183"/>
    <w:rsid w:val="00B10B78"/>
    <w:rsid w:val="00B13A6D"/>
    <w:rsid w:val="00B13F7B"/>
    <w:rsid w:val="00B27E11"/>
    <w:rsid w:val="00B344BE"/>
    <w:rsid w:val="00B3589C"/>
    <w:rsid w:val="00B36957"/>
    <w:rsid w:val="00B37C97"/>
    <w:rsid w:val="00B4361B"/>
    <w:rsid w:val="00B501E6"/>
    <w:rsid w:val="00B55EE7"/>
    <w:rsid w:val="00B617B2"/>
    <w:rsid w:val="00B7165E"/>
    <w:rsid w:val="00B86913"/>
    <w:rsid w:val="00B90F8A"/>
    <w:rsid w:val="00B93446"/>
    <w:rsid w:val="00B95000"/>
    <w:rsid w:val="00BA0DE9"/>
    <w:rsid w:val="00BA3865"/>
    <w:rsid w:val="00BA654A"/>
    <w:rsid w:val="00BA6956"/>
    <w:rsid w:val="00BA74B7"/>
    <w:rsid w:val="00BB2F6F"/>
    <w:rsid w:val="00BB610C"/>
    <w:rsid w:val="00BB7DCC"/>
    <w:rsid w:val="00BC56E4"/>
    <w:rsid w:val="00BC71B9"/>
    <w:rsid w:val="00BC74E8"/>
    <w:rsid w:val="00BE1BFB"/>
    <w:rsid w:val="00BF1CCD"/>
    <w:rsid w:val="00C0124A"/>
    <w:rsid w:val="00C0340A"/>
    <w:rsid w:val="00C04848"/>
    <w:rsid w:val="00C0660A"/>
    <w:rsid w:val="00C06C2C"/>
    <w:rsid w:val="00C06D49"/>
    <w:rsid w:val="00C22288"/>
    <w:rsid w:val="00C22952"/>
    <w:rsid w:val="00C36A0D"/>
    <w:rsid w:val="00C400FE"/>
    <w:rsid w:val="00C40C54"/>
    <w:rsid w:val="00C42E2D"/>
    <w:rsid w:val="00C52066"/>
    <w:rsid w:val="00C537F6"/>
    <w:rsid w:val="00C62FE4"/>
    <w:rsid w:val="00C63004"/>
    <w:rsid w:val="00C67A21"/>
    <w:rsid w:val="00C72E53"/>
    <w:rsid w:val="00C75F12"/>
    <w:rsid w:val="00C76042"/>
    <w:rsid w:val="00C775A7"/>
    <w:rsid w:val="00C872B9"/>
    <w:rsid w:val="00C90C55"/>
    <w:rsid w:val="00C94998"/>
    <w:rsid w:val="00CA2113"/>
    <w:rsid w:val="00CA7AEB"/>
    <w:rsid w:val="00CB08D4"/>
    <w:rsid w:val="00CB431B"/>
    <w:rsid w:val="00CB4488"/>
    <w:rsid w:val="00CB7ED7"/>
    <w:rsid w:val="00CC1655"/>
    <w:rsid w:val="00CC2016"/>
    <w:rsid w:val="00CD20FC"/>
    <w:rsid w:val="00CD4458"/>
    <w:rsid w:val="00CE6133"/>
    <w:rsid w:val="00CF2CC8"/>
    <w:rsid w:val="00CF6E0C"/>
    <w:rsid w:val="00D036A9"/>
    <w:rsid w:val="00D043FD"/>
    <w:rsid w:val="00D0503C"/>
    <w:rsid w:val="00D125E3"/>
    <w:rsid w:val="00D13A05"/>
    <w:rsid w:val="00D26D0A"/>
    <w:rsid w:val="00D275A3"/>
    <w:rsid w:val="00D303DC"/>
    <w:rsid w:val="00D36DE3"/>
    <w:rsid w:val="00D557FB"/>
    <w:rsid w:val="00D56E4B"/>
    <w:rsid w:val="00D5720A"/>
    <w:rsid w:val="00D57DE2"/>
    <w:rsid w:val="00D633AB"/>
    <w:rsid w:val="00D63AFE"/>
    <w:rsid w:val="00D763DB"/>
    <w:rsid w:val="00D84F38"/>
    <w:rsid w:val="00D8607A"/>
    <w:rsid w:val="00DB1F32"/>
    <w:rsid w:val="00DB2314"/>
    <w:rsid w:val="00DB3179"/>
    <w:rsid w:val="00DB3B13"/>
    <w:rsid w:val="00DB3BFD"/>
    <w:rsid w:val="00DB417D"/>
    <w:rsid w:val="00DB7B19"/>
    <w:rsid w:val="00DD0746"/>
    <w:rsid w:val="00DD63E2"/>
    <w:rsid w:val="00DE06CE"/>
    <w:rsid w:val="00DE34BD"/>
    <w:rsid w:val="00DE3781"/>
    <w:rsid w:val="00DE4DCF"/>
    <w:rsid w:val="00DF0249"/>
    <w:rsid w:val="00DF507C"/>
    <w:rsid w:val="00DF5998"/>
    <w:rsid w:val="00E00445"/>
    <w:rsid w:val="00E02F3E"/>
    <w:rsid w:val="00E03254"/>
    <w:rsid w:val="00E07290"/>
    <w:rsid w:val="00E173AF"/>
    <w:rsid w:val="00E334D9"/>
    <w:rsid w:val="00E35295"/>
    <w:rsid w:val="00E36677"/>
    <w:rsid w:val="00E53AF4"/>
    <w:rsid w:val="00E55364"/>
    <w:rsid w:val="00E60A13"/>
    <w:rsid w:val="00E65E49"/>
    <w:rsid w:val="00E67FA7"/>
    <w:rsid w:val="00E7181F"/>
    <w:rsid w:val="00E719E5"/>
    <w:rsid w:val="00E72DA2"/>
    <w:rsid w:val="00E7318A"/>
    <w:rsid w:val="00E76CFF"/>
    <w:rsid w:val="00E85C9F"/>
    <w:rsid w:val="00EA14F8"/>
    <w:rsid w:val="00EA5D54"/>
    <w:rsid w:val="00EA7C29"/>
    <w:rsid w:val="00EB105E"/>
    <w:rsid w:val="00EB3A75"/>
    <w:rsid w:val="00EB4F84"/>
    <w:rsid w:val="00EC0784"/>
    <w:rsid w:val="00EC42F8"/>
    <w:rsid w:val="00EC4E27"/>
    <w:rsid w:val="00EC52CF"/>
    <w:rsid w:val="00EC7927"/>
    <w:rsid w:val="00ED3226"/>
    <w:rsid w:val="00ED422A"/>
    <w:rsid w:val="00ED5D19"/>
    <w:rsid w:val="00ED7E81"/>
    <w:rsid w:val="00EE4487"/>
    <w:rsid w:val="00EE651A"/>
    <w:rsid w:val="00EF3C87"/>
    <w:rsid w:val="00EF7A4E"/>
    <w:rsid w:val="00F013A8"/>
    <w:rsid w:val="00F03B54"/>
    <w:rsid w:val="00F0550D"/>
    <w:rsid w:val="00F07BE0"/>
    <w:rsid w:val="00F109E9"/>
    <w:rsid w:val="00F10AD4"/>
    <w:rsid w:val="00F14B29"/>
    <w:rsid w:val="00F170D3"/>
    <w:rsid w:val="00F23537"/>
    <w:rsid w:val="00F257B6"/>
    <w:rsid w:val="00F25CA0"/>
    <w:rsid w:val="00F32137"/>
    <w:rsid w:val="00F432E4"/>
    <w:rsid w:val="00F433E4"/>
    <w:rsid w:val="00F55646"/>
    <w:rsid w:val="00F60BA2"/>
    <w:rsid w:val="00F64EDE"/>
    <w:rsid w:val="00F71324"/>
    <w:rsid w:val="00F767FE"/>
    <w:rsid w:val="00F90BBC"/>
    <w:rsid w:val="00F940E4"/>
    <w:rsid w:val="00FA0988"/>
    <w:rsid w:val="00FA2CAB"/>
    <w:rsid w:val="00FA2CE5"/>
    <w:rsid w:val="00FA3A5B"/>
    <w:rsid w:val="00FA4BA5"/>
    <w:rsid w:val="00FA78B2"/>
    <w:rsid w:val="00FB47A5"/>
    <w:rsid w:val="00FB55FF"/>
    <w:rsid w:val="00FD63DF"/>
    <w:rsid w:val="00FD7DAA"/>
    <w:rsid w:val="00FE45D8"/>
    <w:rsid w:val="00FE636C"/>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C10386"/>
  <w15:docId w15:val="{D66230E4-D608-484A-B20D-1934E80E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016"/>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customStyle="1" w:styleId="11">
    <w:name w:val="ヘッダー1"/>
    <w:basedOn w:val="a"/>
    <w:pPr>
      <w:snapToGrid w:val="0"/>
    </w:pPr>
    <w:rPr>
      <w:rFonts w:ascii="Century" w:hAnsi="Century"/>
      <w:sz w:val="21"/>
    </w:rPr>
  </w:style>
  <w:style w:type="character" w:customStyle="1" w:styleId="a5">
    <w:name w:val="ヘッダー (文字)"/>
    <w:basedOn w:val="a0"/>
  </w:style>
  <w:style w:type="paragraph" w:customStyle="1" w:styleId="12">
    <w:name w:val="表 (格子)1"/>
    <w:basedOn w:val="a"/>
    <w:pPr>
      <w:jc w:val="left"/>
    </w:pPr>
    <w:rPr>
      <w:rFonts w:ascii="Century" w:hAnsi="Century"/>
      <w:sz w:val="21"/>
    </w:rPr>
  </w:style>
  <w:style w:type="paragraph" w:customStyle="1" w:styleId="13">
    <w:name w:val="リスト段落1"/>
    <w:basedOn w:val="a"/>
    <w:pPr>
      <w:ind w:left="1762"/>
    </w:pPr>
    <w:rPr>
      <w:rFonts w:ascii="Century" w:hAnsi="Century"/>
      <w:sz w:val="21"/>
    </w:rPr>
  </w:style>
  <w:style w:type="paragraph" w:customStyle="1" w:styleId="14">
    <w:name w:val="書式なし1"/>
    <w:basedOn w:val="a"/>
    <w:pPr>
      <w:jc w:val="left"/>
    </w:pPr>
    <w:rPr>
      <w:rFonts w:ascii="ＭＳ ゴシック" w:eastAsia="ＭＳ ゴシック" w:hAnsi="ＭＳ ゴシック"/>
      <w:sz w:val="20"/>
    </w:rPr>
  </w:style>
  <w:style w:type="character" w:customStyle="1" w:styleId="a6">
    <w:name w:val="書式なし (文字)"/>
    <w:rPr>
      <w:rFonts w:ascii="ＭＳ ゴシック" w:eastAsia="ＭＳ ゴシック" w:hAnsi="ＭＳ ゴシック"/>
      <w:sz w:val="21"/>
    </w:rPr>
  </w:style>
  <w:style w:type="paragraph" w:styleId="a7">
    <w:name w:val="Balloon Text"/>
    <w:basedOn w:val="a"/>
    <w:link w:val="a8"/>
    <w:uiPriority w:val="99"/>
    <w:semiHidden/>
    <w:unhideWhenUsed/>
    <w:rsid w:val="003E3D34"/>
    <w:rPr>
      <w:rFonts w:ascii="Arial" w:eastAsia="ＭＳ ゴシック" w:hAnsi="Arial" w:cs="Times New Roman"/>
      <w:sz w:val="18"/>
      <w:szCs w:val="18"/>
    </w:rPr>
  </w:style>
  <w:style w:type="character" w:customStyle="1" w:styleId="a8">
    <w:name w:val="吹き出し (文字)"/>
    <w:link w:val="a7"/>
    <w:uiPriority w:val="99"/>
    <w:semiHidden/>
    <w:rsid w:val="003E3D34"/>
    <w:rPr>
      <w:rFonts w:ascii="Arial" w:eastAsia="ＭＳ ゴシック" w:hAnsi="Arial" w:cs="Times New Roman"/>
      <w:color w:val="000000"/>
      <w:sz w:val="18"/>
      <w:szCs w:val="18"/>
    </w:rPr>
  </w:style>
  <w:style w:type="table" w:styleId="a9">
    <w:name w:val="Table Grid"/>
    <w:basedOn w:val="a1"/>
    <w:uiPriority w:val="39"/>
    <w:rsid w:val="008E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15"/>
    <w:uiPriority w:val="99"/>
    <w:unhideWhenUsed/>
    <w:rsid w:val="0032248C"/>
    <w:pPr>
      <w:tabs>
        <w:tab w:val="center" w:pos="4252"/>
        <w:tab w:val="right" w:pos="8504"/>
      </w:tabs>
      <w:snapToGrid w:val="0"/>
    </w:pPr>
  </w:style>
  <w:style w:type="character" w:customStyle="1" w:styleId="15">
    <w:name w:val="ヘッダー (文字)1"/>
    <w:link w:val="aa"/>
    <w:uiPriority w:val="99"/>
    <w:rsid w:val="0032248C"/>
    <w:rPr>
      <w:rFonts w:ascii="Times New Roman" w:hAnsi="Times New Roman"/>
      <w:color w:val="000000"/>
      <w:sz w:val="24"/>
    </w:rPr>
  </w:style>
  <w:style w:type="paragraph" w:styleId="ab">
    <w:name w:val="footer"/>
    <w:basedOn w:val="a"/>
    <w:link w:val="ac"/>
    <w:uiPriority w:val="99"/>
    <w:unhideWhenUsed/>
    <w:rsid w:val="0032248C"/>
    <w:pPr>
      <w:tabs>
        <w:tab w:val="center" w:pos="4252"/>
        <w:tab w:val="right" w:pos="8504"/>
      </w:tabs>
      <w:snapToGrid w:val="0"/>
    </w:pPr>
  </w:style>
  <w:style w:type="character" w:customStyle="1" w:styleId="ac">
    <w:name w:val="フッター (文字)"/>
    <w:link w:val="ab"/>
    <w:uiPriority w:val="99"/>
    <w:rsid w:val="0032248C"/>
    <w:rPr>
      <w:rFonts w:ascii="Times New Roman" w:hAnsi="Times New Roman"/>
      <w:color w:val="000000"/>
      <w:sz w:val="24"/>
    </w:rPr>
  </w:style>
  <w:style w:type="table" w:customStyle="1" w:styleId="16">
    <w:name w:val="表 (格子)1"/>
    <w:basedOn w:val="a1"/>
    <w:next w:val="a9"/>
    <w:uiPriority w:val="39"/>
    <w:rsid w:val="004D6ADF"/>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5852FA"/>
    <w:pPr>
      <w:jc w:val="right"/>
    </w:pPr>
    <w:rPr>
      <w:rFonts w:hint="default"/>
      <w:sz w:val="20"/>
    </w:rPr>
  </w:style>
  <w:style w:type="character" w:customStyle="1" w:styleId="ae">
    <w:name w:val="結語 (文字)"/>
    <w:link w:val="ad"/>
    <w:uiPriority w:val="99"/>
    <w:rsid w:val="005852FA"/>
    <w:rPr>
      <w:rFonts w:ascii="Times New Roman" w:hAnsi="Times New Roman"/>
      <w:color w:val="000000"/>
    </w:rPr>
  </w:style>
  <w:style w:type="paragraph" w:styleId="af">
    <w:name w:val="List Paragraph"/>
    <w:basedOn w:val="a"/>
    <w:uiPriority w:val="34"/>
    <w:qFormat/>
    <w:rsid w:val="00A51DB4"/>
    <w:pPr>
      <w:ind w:leftChars="400" w:left="840"/>
    </w:pPr>
  </w:style>
  <w:style w:type="paragraph" w:styleId="af0">
    <w:name w:val="Revision"/>
    <w:hidden/>
    <w:uiPriority w:val="99"/>
    <w:semiHidden/>
    <w:rsid w:val="00AE58C4"/>
    <w:rPr>
      <w:rFonts w:ascii="Times New Roman" w:hAnsi="Times New Roman" w:hint="eastAsia"/>
      <w:color w:val="000000"/>
      <w:sz w:val="24"/>
    </w:rPr>
  </w:style>
  <w:style w:type="character" w:styleId="af1">
    <w:name w:val="annotation reference"/>
    <w:basedOn w:val="a0"/>
    <w:uiPriority w:val="99"/>
    <w:semiHidden/>
    <w:unhideWhenUsed/>
    <w:rsid w:val="00271EB3"/>
    <w:rPr>
      <w:sz w:val="18"/>
      <w:szCs w:val="18"/>
    </w:rPr>
  </w:style>
  <w:style w:type="paragraph" w:styleId="af2">
    <w:name w:val="annotation text"/>
    <w:basedOn w:val="a"/>
    <w:link w:val="af3"/>
    <w:uiPriority w:val="99"/>
    <w:semiHidden/>
    <w:unhideWhenUsed/>
    <w:rsid w:val="00271EB3"/>
    <w:pPr>
      <w:jc w:val="left"/>
    </w:pPr>
  </w:style>
  <w:style w:type="character" w:customStyle="1" w:styleId="af3">
    <w:name w:val="コメント文字列 (文字)"/>
    <w:basedOn w:val="a0"/>
    <w:link w:val="af2"/>
    <w:uiPriority w:val="99"/>
    <w:semiHidden/>
    <w:rsid w:val="00271EB3"/>
    <w:rPr>
      <w:rFonts w:ascii="Times New Roman" w:hAnsi="Times New Roman"/>
      <w:color w:val="000000"/>
      <w:sz w:val="24"/>
    </w:rPr>
  </w:style>
  <w:style w:type="paragraph" w:styleId="af4">
    <w:name w:val="annotation subject"/>
    <w:basedOn w:val="af2"/>
    <w:next w:val="af2"/>
    <w:link w:val="af5"/>
    <w:uiPriority w:val="99"/>
    <w:semiHidden/>
    <w:unhideWhenUsed/>
    <w:rsid w:val="00271EB3"/>
    <w:rPr>
      <w:b/>
      <w:bCs/>
    </w:rPr>
  </w:style>
  <w:style w:type="character" w:customStyle="1" w:styleId="af5">
    <w:name w:val="コメント内容 (文字)"/>
    <w:basedOn w:val="af3"/>
    <w:link w:val="af4"/>
    <w:uiPriority w:val="99"/>
    <w:semiHidden/>
    <w:rsid w:val="00271EB3"/>
    <w:rPr>
      <w:rFonts w:ascii="Times New Roman" w:hAnsi="Times New Roma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39271">
      <w:bodyDiv w:val="1"/>
      <w:marLeft w:val="0"/>
      <w:marRight w:val="0"/>
      <w:marTop w:val="0"/>
      <w:marBottom w:val="0"/>
      <w:divBdr>
        <w:top w:val="none" w:sz="0" w:space="0" w:color="auto"/>
        <w:left w:val="none" w:sz="0" w:space="0" w:color="auto"/>
        <w:bottom w:val="none" w:sz="0" w:space="0" w:color="auto"/>
        <w:right w:val="none" w:sz="0" w:space="0" w:color="auto"/>
      </w:divBdr>
    </w:div>
    <w:div w:id="115822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4EF9A-BF76-42B5-A079-944D948F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4</Pages>
  <Words>615</Words>
  <Characters>3510</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2021-01-27T11:10:00Z</cp:lastPrinted>
  <dcterms:created xsi:type="dcterms:W3CDTF">2020-03-09T02:53:00Z</dcterms:created>
  <dcterms:modified xsi:type="dcterms:W3CDTF">2021-02-02T07:12:00Z</dcterms:modified>
</cp:coreProperties>
</file>